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6E2C05" w:rsidRPr="006E2C05" w:rsidRDefault="00E55A0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E2C05"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20A89">
        <w:rPr>
          <w:rFonts w:ascii="Times New Roman" w:eastAsia="Calibri" w:hAnsi="Times New Roman" w:cs="Times New Roman"/>
          <w:sz w:val="12"/>
          <w:szCs w:val="12"/>
        </w:rPr>
        <w:t>30</w:t>
      </w:r>
      <w:r>
        <w:rPr>
          <w:rFonts w:ascii="Times New Roman" w:eastAsia="Calibri" w:hAnsi="Times New Roman" w:cs="Times New Roman"/>
          <w:sz w:val="12"/>
          <w:szCs w:val="12"/>
        </w:rPr>
        <w:t xml:space="preserve"> от </w:t>
      </w:r>
      <w:r w:rsidR="002B5174">
        <w:rPr>
          <w:rFonts w:ascii="Times New Roman" w:eastAsia="Calibri" w:hAnsi="Times New Roman" w:cs="Times New Roman"/>
          <w:sz w:val="12"/>
          <w:szCs w:val="12"/>
        </w:rPr>
        <w:t>1</w:t>
      </w:r>
      <w:r w:rsidR="00E20A8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00E20A89">
        <w:rPr>
          <w:rFonts w:ascii="Times New Roman" w:eastAsia="Calibri" w:hAnsi="Times New Roman" w:cs="Times New Roman"/>
          <w:sz w:val="12"/>
          <w:szCs w:val="12"/>
        </w:rPr>
        <w:t>февраля</w:t>
      </w:r>
      <w:r>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Pr>
          <w:rFonts w:ascii="Times New Roman" w:eastAsia="Calibri" w:hAnsi="Times New Roman" w:cs="Times New Roman"/>
          <w:sz w:val="12"/>
          <w:szCs w:val="12"/>
        </w:rPr>
        <w:t xml:space="preserve"> года «</w:t>
      </w:r>
      <w:r w:rsidR="00E20A89" w:rsidRPr="00E20A89">
        <w:rPr>
          <w:rFonts w:ascii="Times New Roman" w:eastAsia="Calibri" w:hAnsi="Times New Roman" w:cs="Times New Roman"/>
          <w:sz w:val="12"/>
          <w:szCs w:val="12"/>
        </w:rPr>
        <w:t>О подготовке к прохождению весеннего половодья и паводков в 2024 году на территории муниципального района Сергиевский</w:t>
      </w:r>
      <w:r w:rsidR="002B5174">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sidR="00243BA1">
        <w:rPr>
          <w:rFonts w:ascii="Times New Roman" w:eastAsia="Calibri" w:hAnsi="Times New Roman" w:cs="Times New Roman"/>
          <w:sz w:val="12"/>
          <w:szCs w:val="12"/>
        </w:rPr>
        <w:t>….</w:t>
      </w:r>
      <w:r w:rsidR="007A0AE3">
        <w:rPr>
          <w:rFonts w:ascii="Times New Roman" w:eastAsia="Calibri" w:hAnsi="Times New Roman" w:cs="Times New Roman"/>
          <w:sz w:val="12"/>
          <w:szCs w:val="12"/>
        </w:rPr>
        <w:t>……………………………</w:t>
      </w:r>
      <w:r w:rsidR="002B5174">
        <w:rPr>
          <w:rFonts w:ascii="Times New Roman" w:eastAsia="Calibri" w:hAnsi="Times New Roman" w:cs="Times New Roman"/>
          <w:sz w:val="12"/>
          <w:szCs w:val="12"/>
        </w:rPr>
        <w:t>…..</w:t>
      </w:r>
      <w:r w:rsidR="007A0AE3">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D3DC8" w:rsidRPr="006E2C05"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532B9" w:rsidRPr="008532B9" w:rsidRDefault="002D3DC8" w:rsidP="002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№132 от 20 февраля 2024 года «</w:t>
      </w:r>
      <w:r w:rsidRPr="002D3DC8">
        <w:rPr>
          <w:rFonts w:ascii="Times New Roman" w:eastAsia="Calibri" w:hAnsi="Times New Roman" w:cs="Times New Roman"/>
          <w:sz w:val="12"/>
          <w:szCs w:val="12"/>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5</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A633A8" w:rsidRPr="006E2C05"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532B9" w:rsidRPr="008532B9" w:rsidRDefault="00A633A8" w:rsidP="00A633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№128 от 19 февраля 2024 года «</w:t>
      </w:r>
      <w:r w:rsidRPr="00A633A8">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30.01.2023г. № 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5</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Информационное сообщение……………………………………………</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A633A8" w:rsidRPr="00BC5916"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 Информационное сообщение……………………………………………</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50138" w:rsidRPr="00850138" w:rsidRDefault="00850138" w:rsidP="00850138">
      <w:pPr>
        <w:tabs>
          <w:tab w:val="left" w:pos="284"/>
        </w:tabs>
        <w:spacing w:after="0" w:line="240" w:lineRule="auto"/>
        <w:ind w:firstLine="284"/>
        <w:jc w:val="both"/>
        <w:rPr>
          <w:rFonts w:ascii="Times New Roman" w:eastAsia="Calibri" w:hAnsi="Times New Roman" w:cs="Times New Roman"/>
          <w:sz w:val="12"/>
          <w:szCs w:val="12"/>
        </w:rPr>
      </w:pPr>
      <w:r w:rsidRPr="00850138">
        <w:rPr>
          <w:rFonts w:ascii="Times New Roman" w:eastAsia="Calibri" w:hAnsi="Times New Roman" w:cs="Times New Roman"/>
          <w:sz w:val="12"/>
          <w:szCs w:val="12"/>
        </w:rPr>
        <w:t>6. Решение Собрания Представителей муниципального района Сергиевский Самарской области</w:t>
      </w:r>
    </w:p>
    <w:p w:rsidR="00BC5916" w:rsidRPr="00BC5916" w:rsidRDefault="00850138" w:rsidP="008501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 от 21 февраля 2024 года «</w:t>
      </w:r>
      <w:r w:rsidRPr="00850138">
        <w:rPr>
          <w:rFonts w:ascii="Times New Roman" w:eastAsia="Calibri" w:hAnsi="Times New Roman" w:cs="Times New Roman"/>
          <w:sz w:val="12"/>
          <w:szCs w:val="12"/>
        </w:rPr>
        <w:t>«О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50138" w:rsidRPr="00850138" w:rsidRDefault="00850138" w:rsidP="008501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850138">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BC5916" w:rsidRPr="00BC5916" w:rsidRDefault="00850138" w:rsidP="008501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21 февраля 2024 года «</w:t>
      </w:r>
      <w:r w:rsidRPr="00850138">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Самарск</w:t>
      </w:r>
      <w:r>
        <w:rPr>
          <w:rFonts w:ascii="Times New Roman" w:eastAsia="Calibri" w:hAnsi="Times New Roman" w:cs="Times New Roman"/>
          <w:sz w:val="12"/>
          <w:szCs w:val="12"/>
        </w:rPr>
        <w:t xml:space="preserve">ой области от 16.09.2021г. </w:t>
      </w:r>
      <w:r w:rsidRPr="00850138">
        <w:rPr>
          <w:rFonts w:ascii="Times New Roman" w:eastAsia="Calibri" w:hAnsi="Times New Roman" w:cs="Times New Roman"/>
          <w:sz w:val="12"/>
          <w:szCs w:val="12"/>
        </w:rPr>
        <w:t>№44 «Об утверждении Положения о муниципальном земельном контроле в границах муниципального района Сергиевский Самарской области»</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w:t>
      </w:r>
      <w:r>
        <w:rPr>
          <w:rFonts w:ascii="Times New Roman" w:eastAsia="Calibri" w:hAnsi="Times New Roman" w:cs="Times New Roman"/>
          <w:sz w:val="12"/>
          <w:szCs w:val="12"/>
        </w:rPr>
        <w:t>…………..</w:t>
      </w:r>
      <w:r w:rsidR="00243BA1">
        <w:rPr>
          <w:rFonts w:ascii="Times New Roman" w:eastAsia="Calibri" w:hAnsi="Times New Roman" w:cs="Times New Roman"/>
          <w:sz w:val="12"/>
          <w:szCs w:val="12"/>
        </w:rPr>
        <w:t>7</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243BA1" w:rsidRDefault="00243BA1" w:rsidP="006E2C05">
      <w:pPr>
        <w:tabs>
          <w:tab w:val="left" w:pos="284"/>
          <w:tab w:val="left" w:pos="3828"/>
        </w:tabs>
        <w:spacing w:after="0" w:line="240" w:lineRule="auto"/>
        <w:jc w:val="center"/>
        <w:rPr>
          <w:rFonts w:ascii="Times New Roman" w:eastAsia="Calibri" w:hAnsi="Times New Roman" w:cs="Times New Roman"/>
          <w:b/>
          <w:sz w:val="12"/>
          <w:szCs w:val="12"/>
        </w:rPr>
      </w:pP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E20A89"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6E2C05" w:rsidRPr="006E2C05">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 xml:space="preserve">г.                 </w:t>
      </w:r>
      <w:r w:rsidR="002B5174">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№130</w:t>
      </w:r>
    </w:p>
    <w:p w:rsidR="00E20A89" w:rsidRPr="00E20A89" w:rsidRDefault="00E20A89" w:rsidP="00E20A89">
      <w:pPr>
        <w:tabs>
          <w:tab w:val="left" w:pos="284"/>
        </w:tabs>
        <w:spacing w:after="0" w:line="240" w:lineRule="auto"/>
        <w:jc w:val="center"/>
        <w:rPr>
          <w:rFonts w:ascii="Times New Roman" w:eastAsia="Calibri" w:hAnsi="Times New Roman" w:cs="Times New Roman"/>
          <w:b/>
          <w:sz w:val="12"/>
          <w:szCs w:val="12"/>
        </w:rPr>
      </w:pPr>
      <w:r w:rsidRPr="00E20A89">
        <w:rPr>
          <w:rFonts w:ascii="Times New Roman" w:eastAsia="Calibri" w:hAnsi="Times New Roman" w:cs="Times New Roman"/>
          <w:b/>
          <w:sz w:val="12"/>
          <w:szCs w:val="12"/>
        </w:rPr>
        <w:t>О подготовке к прохождению весеннего половодья и паводков в 2024 году на территории муниципального района Сергиевский</w:t>
      </w:r>
    </w:p>
    <w:p w:rsidR="00E20A89" w:rsidRPr="00E20A89" w:rsidRDefault="00E20A89" w:rsidP="00E20A89">
      <w:pPr>
        <w:tabs>
          <w:tab w:val="left" w:pos="284"/>
        </w:tabs>
        <w:spacing w:after="0" w:line="240" w:lineRule="auto"/>
        <w:jc w:val="both"/>
        <w:rPr>
          <w:rFonts w:ascii="Times New Roman" w:eastAsia="Calibri" w:hAnsi="Times New Roman" w:cs="Times New Roman"/>
          <w:sz w:val="12"/>
          <w:szCs w:val="12"/>
        </w:rPr>
      </w:pP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руководствуясь  Уставом  муниципального района Сергиевский Самарской области, в целях организации своевременной подготовки сил и средств, обеспечения безопасности населения и устойчивого функционирования объектов экономики в период весеннего половодья и паводков 2024 года Администрация муниципального района Сергиевский</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b/>
          <w:sz w:val="12"/>
          <w:szCs w:val="12"/>
        </w:rPr>
      </w:pPr>
      <w:r w:rsidRPr="00E20A89">
        <w:rPr>
          <w:rFonts w:ascii="Times New Roman" w:eastAsia="Calibri" w:hAnsi="Times New Roman" w:cs="Times New Roman"/>
          <w:b/>
          <w:sz w:val="12"/>
          <w:szCs w:val="12"/>
        </w:rPr>
        <w:t>ПОСТАНОВЛЯЕТ:</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Утвердить состав противопаводковой комиссии муниципального района Сергиевский (приложение №1);</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Утвердить план мероприятий по подготовке к прохождению весеннего половодья и паводков в 2024г. (приложение №2);</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Рекомендовать:</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Главам городского, сельских поселений муниципального района Сергиевский провести мероприятия по подготовке к безаварийному пропуску паводковых вод и обеспечению безопасности населения, обратив особое внимание на состояние гидротехнических сооружений на территориях поселений;</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E20A89">
        <w:rPr>
          <w:rFonts w:ascii="Times New Roman" w:eastAsia="Calibri" w:hAnsi="Times New Roman" w:cs="Times New Roman"/>
          <w:sz w:val="12"/>
          <w:szCs w:val="12"/>
        </w:rPr>
        <w:t>Руководителям предприятий, учреждений, организаций (далее - объекты экономики) независимо от организационно-правовой формы выполнить мероприятия по подготовке объектов и подведомственных территорий к безаварийному прохождению паводка.</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20A89">
        <w:rPr>
          <w:rFonts w:ascii="Times New Roman" w:eastAsia="Calibri" w:hAnsi="Times New Roman" w:cs="Times New Roman"/>
          <w:sz w:val="12"/>
          <w:szCs w:val="12"/>
        </w:rPr>
        <w:t>Отделу по делам гражданской обороны и чрезвычайным ситуациям администрации муниципального района Сергиевский (Семагину С.А.):</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4.1.</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Уточнить состав сил и средств для ликвидации паводка, порядок их</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оповещения, связи, сбора и взаимодействия;</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4.2.</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Принять участие в командно-штабной тренировке по теме «Организация взаимодействия комиссии по предупреждению и ликвидации чрезвычайных ситуаций и обеспечению пожарной безопасности, органов местного самоуправления, сил и средств организаций при половодьях и паводках на территории Самарской области»;</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4.3.</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Обеспечить освещение в средствах массовой информации и на официальном сайте администрации муниципального района Сергиевский в сети Интернет проводимых противопаводковых мероприятий и информирование жителей муниципального района Сергиевский о складывающейся паводковой обстановке и порядке действий при угрозе и в ходе наводнения.</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20A89">
        <w:rPr>
          <w:rFonts w:ascii="Times New Roman" w:eastAsia="Calibri" w:hAnsi="Times New Roman" w:cs="Times New Roman"/>
          <w:sz w:val="12"/>
          <w:szCs w:val="12"/>
        </w:rPr>
        <w:t>Опубликовать настоящее постановление в газете «Сергиевский вестник»;</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7. Контроль за выполнением настоящего постановления возложить на заместителя Главы муниципального района Сергиевский </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Заболотина С.Г.</w:t>
      </w:r>
    </w:p>
    <w:p w:rsidR="00243BA1" w:rsidRDefault="00243BA1" w:rsidP="00E20A89">
      <w:pPr>
        <w:tabs>
          <w:tab w:val="left" w:pos="284"/>
        </w:tabs>
        <w:spacing w:after="0" w:line="240" w:lineRule="auto"/>
        <w:jc w:val="right"/>
        <w:rPr>
          <w:rFonts w:ascii="Times New Roman" w:eastAsia="Calibri" w:hAnsi="Times New Roman" w:cs="Times New Roman"/>
          <w:sz w:val="12"/>
          <w:szCs w:val="12"/>
        </w:rPr>
      </w:pPr>
    </w:p>
    <w:p w:rsidR="00E20A89" w:rsidRPr="00E20A89" w:rsidRDefault="00E20A89" w:rsidP="00E20A89">
      <w:pPr>
        <w:tabs>
          <w:tab w:val="left" w:pos="284"/>
        </w:tabs>
        <w:spacing w:after="0" w:line="240" w:lineRule="auto"/>
        <w:jc w:val="right"/>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Глава муниципального района Сергиевский</w:t>
      </w:r>
    </w:p>
    <w:p w:rsidR="006E2C05" w:rsidRPr="006E2C05" w:rsidRDefault="00E20A89" w:rsidP="00E20A89">
      <w:pPr>
        <w:tabs>
          <w:tab w:val="left" w:pos="284"/>
        </w:tabs>
        <w:spacing w:after="0" w:line="240" w:lineRule="auto"/>
        <w:jc w:val="right"/>
        <w:rPr>
          <w:rFonts w:ascii="Times New Roman" w:eastAsia="Calibri" w:hAnsi="Times New Roman" w:cs="Times New Roman"/>
          <w:sz w:val="12"/>
          <w:szCs w:val="12"/>
        </w:rPr>
      </w:pPr>
      <w:r w:rsidRPr="00E20A89">
        <w:rPr>
          <w:rFonts w:ascii="Times New Roman" w:eastAsia="Calibri" w:hAnsi="Times New Roman" w:cs="Times New Roman"/>
          <w:sz w:val="12"/>
          <w:szCs w:val="12"/>
        </w:rPr>
        <w:t>А. И. Екамасов</w:t>
      </w:r>
    </w:p>
    <w:p w:rsidR="00E20A89" w:rsidRDefault="00E20A89" w:rsidP="006E2C05">
      <w:pPr>
        <w:spacing w:after="0" w:line="240" w:lineRule="auto"/>
        <w:jc w:val="right"/>
        <w:rPr>
          <w:rFonts w:ascii="Times New Roman" w:eastAsia="Calibri" w:hAnsi="Times New Roman" w:cs="Times New Roman"/>
          <w:i/>
          <w:sz w:val="12"/>
          <w:szCs w:val="12"/>
        </w:rPr>
      </w:pP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E20A89">
        <w:rPr>
          <w:rFonts w:ascii="Times New Roman" w:eastAsia="Calibri" w:hAnsi="Times New Roman" w:cs="Times New Roman"/>
          <w:i/>
          <w:sz w:val="12"/>
          <w:szCs w:val="12"/>
        </w:rPr>
        <w:t xml:space="preserve"> №1</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6E2C05" w:rsidRPr="006E2C05" w:rsidRDefault="006E2C05" w:rsidP="006E2C0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E20A89">
        <w:rPr>
          <w:rFonts w:ascii="Times New Roman" w:eastAsia="Calibri" w:hAnsi="Times New Roman" w:cs="Times New Roman"/>
          <w:i/>
          <w:sz w:val="12"/>
          <w:szCs w:val="12"/>
        </w:rPr>
        <w:t>30</w:t>
      </w:r>
      <w:r w:rsidRPr="006E2C05">
        <w:rPr>
          <w:rFonts w:ascii="Times New Roman" w:eastAsia="Calibri" w:hAnsi="Times New Roman" w:cs="Times New Roman"/>
          <w:i/>
          <w:sz w:val="12"/>
          <w:szCs w:val="12"/>
        </w:rPr>
        <w:t xml:space="preserve"> от “</w:t>
      </w:r>
      <w:r w:rsidR="002B5174">
        <w:rPr>
          <w:rFonts w:ascii="Times New Roman" w:eastAsia="Calibri" w:hAnsi="Times New Roman" w:cs="Times New Roman"/>
          <w:i/>
          <w:sz w:val="12"/>
          <w:szCs w:val="12"/>
        </w:rPr>
        <w:t>1</w:t>
      </w:r>
      <w:r w:rsidR="00E20A89">
        <w:rPr>
          <w:rFonts w:ascii="Times New Roman" w:eastAsia="Calibri" w:hAnsi="Times New Roman" w:cs="Times New Roman"/>
          <w:i/>
          <w:sz w:val="12"/>
          <w:szCs w:val="12"/>
        </w:rPr>
        <w:t>9</w:t>
      </w:r>
      <w:r w:rsidRPr="006E2C05">
        <w:rPr>
          <w:rFonts w:ascii="Times New Roman" w:eastAsia="Calibri" w:hAnsi="Times New Roman" w:cs="Times New Roman"/>
          <w:i/>
          <w:sz w:val="12"/>
          <w:szCs w:val="12"/>
        </w:rPr>
        <w:t xml:space="preserve">” </w:t>
      </w:r>
      <w:r w:rsidR="00E20A89">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sidR="002B5174">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43BA1" w:rsidRDefault="00243BA1" w:rsidP="00E20A89">
      <w:pPr>
        <w:tabs>
          <w:tab w:val="left" w:pos="284"/>
        </w:tabs>
        <w:spacing w:after="0" w:line="240" w:lineRule="auto"/>
        <w:jc w:val="center"/>
        <w:rPr>
          <w:rFonts w:ascii="Times New Roman" w:eastAsia="Calibri" w:hAnsi="Times New Roman" w:cs="Times New Roman"/>
          <w:b/>
          <w:sz w:val="12"/>
          <w:szCs w:val="12"/>
        </w:rPr>
      </w:pPr>
    </w:p>
    <w:p w:rsidR="00E20A89" w:rsidRPr="00E20A89" w:rsidRDefault="00E20A89" w:rsidP="00E20A89">
      <w:pPr>
        <w:tabs>
          <w:tab w:val="left" w:pos="284"/>
        </w:tabs>
        <w:spacing w:after="0" w:line="240" w:lineRule="auto"/>
        <w:jc w:val="center"/>
        <w:rPr>
          <w:rFonts w:ascii="Times New Roman" w:eastAsia="Calibri" w:hAnsi="Times New Roman" w:cs="Times New Roman"/>
          <w:b/>
          <w:sz w:val="12"/>
          <w:szCs w:val="12"/>
        </w:rPr>
      </w:pPr>
      <w:r w:rsidRPr="00E20A89">
        <w:rPr>
          <w:rFonts w:ascii="Times New Roman" w:eastAsia="Calibri" w:hAnsi="Times New Roman" w:cs="Times New Roman"/>
          <w:b/>
          <w:sz w:val="12"/>
          <w:szCs w:val="12"/>
        </w:rPr>
        <w:t>СОСТАВ</w:t>
      </w:r>
    </w:p>
    <w:p w:rsidR="00E20A89" w:rsidRPr="00E20A89" w:rsidRDefault="00E20A89" w:rsidP="00E20A89">
      <w:pPr>
        <w:tabs>
          <w:tab w:val="left" w:pos="284"/>
        </w:tabs>
        <w:spacing w:after="0" w:line="240" w:lineRule="auto"/>
        <w:jc w:val="center"/>
        <w:rPr>
          <w:rFonts w:ascii="Times New Roman" w:eastAsia="Calibri" w:hAnsi="Times New Roman" w:cs="Times New Roman"/>
          <w:b/>
          <w:sz w:val="12"/>
          <w:szCs w:val="12"/>
        </w:rPr>
      </w:pPr>
      <w:r w:rsidRPr="00E20A89">
        <w:rPr>
          <w:rFonts w:ascii="Times New Roman" w:eastAsia="Calibri" w:hAnsi="Times New Roman" w:cs="Times New Roman"/>
          <w:b/>
          <w:sz w:val="12"/>
          <w:szCs w:val="12"/>
        </w:rPr>
        <w:t>противопаводковой комиссии  муниципального района Сергиевский (далее комиссия):</w:t>
      </w:r>
    </w:p>
    <w:p w:rsidR="00E20A89" w:rsidRPr="00E20A89" w:rsidRDefault="00E20A89" w:rsidP="00E20A89">
      <w:pPr>
        <w:tabs>
          <w:tab w:val="left" w:pos="284"/>
        </w:tabs>
        <w:spacing w:after="0" w:line="240" w:lineRule="auto"/>
        <w:jc w:val="both"/>
        <w:rPr>
          <w:rFonts w:ascii="Times New Roman" w:eastAsia="Calibri" w:hAnsi="Times New Roman" w:cs="Times New Roman"/>
          <w:sz w:val="12"/>
          <w:szCs w:val="12"/>
        </w:rPr>
      </w:pP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iCs/>
          <w:sz w:val="12"/>
          <w:szCs w:val="12"/>
        </w:rPr>
        <w:t>Екамасов Анатолий Иванович – Глава муниципального района Сергиевский – председатель комиссии;</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iCs/>
          <w:sz w:val="12"/>
          <w:szCs w:val="12"/>
        </w:rPr>
        <w:t xml:space="preserve">Заболотин Сергей Геннадьевич - заместитель Главы муниципального района Сергиевский – </w:t>
      </w:r>
      <w:r w:rsidRPr="00E20A89">
        <w:rPr>
          <w:rFonts w:ascii="Times New Roman" w:eastAsia="Calibri" w:hAnsi="Times New Roman" w:cs="Times New Roman"/>
          <w:sz w:val="12"/>
          <w:szCs w:val="12"/>
        </w:rPr>
        <w:t>заместитель председателя комиссии</w:t>
      </w:r>
      <w:r w:rsidRPr="00E20A89">
        <w:rPr>
          <w:rFonts w:ascii="Times New Roman" w:eastAsia="Calibri" w:hAnsi="Times New Roman" w:cs="Times New Roman"/>
          <w:iCs/>
          <w:sz w:val="12"/>
          <w:szCs w:val="12"/>
        </w:rPr>
        <w:t>;</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sz w:val="12"/>
          <w:szCs w:val="12"/>
        </w:rPr>
        <w:t>Семагин Сергей Анатольевич - начальник отдела по делам ГО и ЧС администрации муниципального района Сергиевский - секретарь комиссии;</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b/>
          <w:sz w:val="12"/>
          <w:szCs w:val="12"/>
        </w:rPr>
      </w:pPr>
      <w:r w:rsidRPr="00E20A89">
        <w:rPr>
          <w:rFonts w:ascii="Times New Roman" w:eastAsia="Calibri" w:hAnsi="Times New Roman" w:cs="Times New Roman"/>
          <w:b/>
          <w:sz w:val="12"/>
          <w:szCs w:val="12"/>
        </w:rPr>
        <w:t>Члены комиссии:</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iCs/>
          <w:sz w:val="12"/>
          <w:szCs w:val="12"/>
        </w:rPr>
        <w:t xml:space="preserve">Заместитель Главы муниципального района Сергиевский - </w:t>
      </w:r>
      <w:r w:rsidRPr="00E20A89">
        <w:rPr>
          <w:rFonts w:ascii="Times New Roman" w:eastAsia="Calibri" w:hAnsi="Times New Roman" w:cs="Times New Roman"/>
          <w:sz w:val="12"/>
          <w:szCs w:val="12"/>
        </w:rPr>
        <w:t>Савельев Сергей Анатольевич</w:t>
      </w:r>
      <w:r w:rsidRPr="00E20A89">
        <w:rPr>
          <w:rFonts w:ascii="Times New Roman" w:eastAsia="Calibri" w:hAnsi="Times New Roman" w:cs="Times New Roman"/>
          <w:iCs/>
          <w:sz w:val="12"/>
          <w:szCs w:val="12"/>
        </w:rPr>
        <w:t>;</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iCs/>
          <w:sz w:val="12"/>
          <w:szCs w:val="12"/>
        </w:rPr>
        <w:t xml:space="preserve">Заместитель Главы муниципального района Сергиевский – </w:t>
      </w:r>
      <w:r w:rsidRPr="00E20A89">
        <w:rPr>
          <w:rFonts w:ascii="Times New Roman" w:eastAsia="Calibri" w:hAnsi="Times New Roman" w:cs="Times New Roman"/>
          <w:sz w:val="12"/>
          <w:szCs w:val="12"/>
        </w:rPr>
        <w:t>Зеленина Светлана Николаевна</w:t>
      </w:r>
      <w:r w:rsidRPr="00E20A89">
        <w:rPr>
          <w:rFonts w:ascii="Times New Roman" w:eastAsia="Calibri" w:hAnsi="Times New Roman" w:cs="Times New Roman"/>
          <w:iCs/>
          <w:sz w:val="12"/>
          <w:szCs w:val="12"/>
        </w:rPr>
        <w:t>;</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iCs/>
          <w:sz w:val="12"/>
          <w:szCs w:val="12"/>
        </w:rPr>
      </w:pPr>
      <w:r w:rsidRPr="00E20A89">
        <w:rPr>
          <w:rFonts w:ascii="Times New Roman" w:eastAsia="Calibri" w:hAnsi="Times New Roman" w:cs="Times New Roman"/>
          <w:iCs/>
          <w:sz w:val="12"/>
          <w:szCs w:val="12"/>
        </w:rPr>
        <w:t>Заместитель Главы муниципального района Сергиевский – Чернов Алексей Евгеньевич;</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Руководитель МКУ «Управление сельского хозяйства» муниципального района Сергиевский - Макаров Сергей Иванович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 – Коновалов Сергей Иванович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Заместитель руководителя Контрольного управления администрации муниципального района Сергиевский - Стрельцова Ирина Петровна;</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Главный специалист отдела по делам ГО и ЧС администрации муниципального района Сергиевский – Лопатин Александр Алексеевич;</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Начальник пожарно-спасательного отряда №40 филиал ГКУ СО «Центр по делам ГО, ПБ и ЧС» - Куликов Павел Сергеевич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Начальник отдела МВД России по Сергиевскому району – Сергеев Валерий Николаевич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Генеральный директор ООО «Сервисная коммунальная кампания» - Полоумов Андрей Васильевич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Главный врач ГБУЗ СО «Сергиевская центральная районная больница» - Бородулин Сергей Васильевич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Начальник территориального отдела территориального управления Роспотребнадзора по Самарской области в Сергиевском районе - Астафьева Лариса Федоровна -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Председатель Сергиевского РайПО - Винокуров Лев Вениаминович (по согласованию);</w:t>
      </w:r>
    </w:p>
    <w:p w:rsidR="00E20A89" w:rsidRPr="00E20A89" w:rsidRDefault="00E20A89" w:rsidP="00E20A89">
      <w:pPr>
        <w:tabs>
          <w:tab w:val="left" w:pos="284"/>
        </w:tabs>
        <w:spacing w:after="0" w:line="240" w:lineRule="auto"/>
        <w:ind w:firstLine="284"/>
        <w:jc w:val="both"/>
        <w:rPr>
          <w:rFonts w:ascii="Times New Roman" w:eastAsia="Calibri" w:hAnsi="Times New Roman" w:cs="Times New Roman"/>
          <w:sz w:val="12"/>
          <w:szCs w:val="12"/>
        </w:rPr>
      </w:pPr>
      <w:r w:rsidRPr="00E20A89">
        <w:rPr>
          <w:rFonts w:ascii="Times New Roman" w:eastAsia="Calibri" w:hAnsi="Times New Roman" w:cs="Times New Roman"/>
          <w:sz w:val="12"/>
          <w:szCs w:val="12"/>
        </w:rPr>
        <w:t>Начальник единой дежурно-диспетчерской службы муниципального района Сергиевский МАУ «Сервис» - Комиссаров Сергей Петрович (по согласованию).</w:t>
      </w:r>
    </w:p>
    <w:p w:rsidR="00243BA1" w:rsidRDefault="00243BA1" w:rsidP="00E20A89">
      <w:pPr>
        <w:spacing w:after="0" w:line="240" w:lineRule="auto"/>
        <w:jc w:val="right"/>
        <w:rPr>
          <w:rFonts w:ascii="Times New Roman" w:eastAsia="Calibri" w:hAnsi="Times New Roman" w:cs="Times New Roman"/>
          <w:i/>
          <w:sz w:val="12"/>
          <w:szCs w:val="12"/>
        </w:rPr>
      </w:pPr>
    </w:p>
    <w:p w:rsidR="00243BA1" w:rsidRDefault="00243BA1" w:rsidP="00E20A89">
      <w:pPr>
        <w:spacing w:after="0" w:line="240" w:lineRule="auto"/>
        <w:jc w:val="right"/>
        <w:rPr>
          <w:rFonts w:ascii="Times New Roman" w:eastAsia="Calibri" w:hAnsi="Times New Roman" w:cs="Times New Roman"/>
          <w:i/>
          <w:sz w:val="12"/>
          <w:szCs w:val="12"/>
        </w:rPr>
      </w:pPr>
    </w:p>
    <w:p w:rsidR="00E20A89" w:rsidRPr="006E2C05" w:rsidRDefault="00E20A89" w:rsidP="00E20A89">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E20A89" w:rsidRPr="006E2C05" w:rsidRDefault="00E20A89" w:rsidP="00E20A89">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E20A89" w:rsidRPr="006E2C05" w:rsidRDefault="00E20A89" w:rsidP="00E20A89">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E20A89" w:rsidRPr="006E2C05" w:rsidRDefault="00E20A89" w:rsidP="00E20A89">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30</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E20A89" w:rsidRPr="00E20A89" w:rsidRDefault="00E20A89" w:rsidP="00E20A89">
      <w:pPr>
        <w:tabs>
          <w:tab w:val="left" w:pos="284"/>
        </w:tabs>
        <w:spacing w:after="0" w:line="240" w:lineRule="auto"/>
        <w:jc w:val="center"/>
        <w:rPr>
          <w:rFonts w:ascii="Times New Roman" w:eastAsia="Calibri" w:hAnsi="Times New Roman" w:cs="Times New Roman"/>
          <w:b/>
          <w:sz w:val="12"/>
          <w:szCs w:val="12"/>
        </w:rPr>
      </w:pPr>
      <w:r w:rsidRPr="00E20A89">
        <w:rPr>
          <w:rFonts w:ascii="Times New Roman" w:eastAsia="Calibri" w:hAnsi="Times New Roman" w:cs="Times New Roman"/>
          <w:b/>
          <w:sz w:val="12"/>
          <w:szCs w:val="12"/>
        </w:rPr>
        <w:t>План мероприятий</w:t>
      </w:r>
    </w:p>
    <w:p w:rsidR="00E20A89" w:rsidRPr="00E20A89" w:rsidRDefault="00E20A89" w:rsidP="00E20A89">
      <w:pPr>
        <w:tabs>
          <w:tab w:val="left" w:pos="284"/>
        </w:tabs>
        <w:spacing w:after="0" w:line="240" w:lineRule="auto"/>
        <w:jc w:val="center"/>
        <w:rPr>
          <w:rFonts w:ascii="Times New Roman" w:eastAsia="Calibri" w:hAnsi="Times New Roman" w:cs="Times New Roman"/>
          <w:b/>
          <w:sz w:val="12"/>
          <w:szCs w:val="12"/>
        </w:rPr>
      </w:pPr>
      <w:r w:rsidRPr="00E20A89">
        <w:rPr>
          <w:rFonts w:ascii="Times New Roman" w:eastAsia="Calibri" w:hAnsi="Times New Roman" w:cs="Times New Roman"/>
          <w:b/>
          <w:sz w:val="12"/>
          <w:szCs w:val="12"/>
        </w:rPr>
        <w:t>по подготовке к прохождению весеннего половодья и паводков в  2024 году.</w:t>
      </w:r>
    </w:p>
    <w:tbl>
      <w:tblPr>
        <w:tblStyle w:val="af1"/>
        <w:tblW w:w="5000" w:type="pct"/>
        <w:tblLayout w:type="fixed"/>
        <w:tblCellMar>
          <w:left w:w="0" w:type="dxa"/>
          <w:right w:w="0" w:type="dxa"/>
        </w:tblCellMar>
        <w:tblLook w:val="04A0" w:firstRow="1" w:lastRow="0" w:firstColumn="1" w:lastColumn="0" w:noHBand="0" w:noVBand="1"/>
      </w:tblPr>
      <w:tblGrid>
        <w:gridCol w:w="289"/>
        <w:gridCol w:w="3685"/>
        <w:gridCol w:w="567"/>
        <w:gridCol w:w="2552"/>
        <w:gridCol w:w="430"/>
      </w:tblGrid>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№п\п</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Наименование мероприятий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Срок исполнения</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Ответственный исполнитель</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Примечание</w:t>
            </w: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Подготовить постановление администрации муниципального района Сергиевский по подготовке к прохождению весеннего паводка 2024г., определить необходимый состав оперативного штаба.</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01.03.2024 г.</w:t>
            </w:r>
          </w:p>
        </w:tc>
        <w:tc>
          <w:tcPr>
            <w:tcW w:w="1696" w:type="pct"/>
          </w:tcPr>
          <w:p w:rsidR="00E20A89" w:rsidRPr="00E20A89" w:rsidRDefault="00390457"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w:t>
            </w:r>
            <w:r w:rsidR="00E20A89" w:rsidRPr="00E20A89">
              <w:rPr>
                <w:rFonts w:ascii="Times New Roman" w:eastAsia="Calibri" w:hAnsi="Times New Roman" w:cs="Times New Roman"/>
                <w:sz w:val="12"/>
                <w:szCs w:val="12"/>
              </w:rPr>
              <w:t xml:space="preserve">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обследование подведомственных территорий на предмет незаконного строительства земляных дамб на малых реках и ручьях в границах муниципальных образований, копию направить в Министерство лесного хозяйства, охраны окружающей среды и природопользования Самарской области.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Создать оперативный штаб (рабочую группу) по контролю паводковой обстановки.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Создать подвижной пункт управления комиссии по ЧС и ОПБ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05.03.2024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МБУ «Гараж»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Определить состав механизированных групп с включением тракторов, автобусов повышенной проходимости, погрузчики, лодки с моторами на прицепе, большегрузные тележки для перевозки скота и т.п., обеспечить своевременное приведение в готовность необходимых сил и средств на случай ЧС, связанных с паводками.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Организовать контроль за очисткой сбросных каналов, пропускных труб.</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29.03.2024г.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проверку спуска воды (при необходимости) на всех гидротехнических сооружениях (ГТС) до безопасного уровня.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 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Определить ответственных лиц за безаварийное функционирование закрепленных на период паводка бесхозяйных, а также находящихся муниципальной собственности гидротехнических сооружений. В период прохождения паводка организовать дежурство ответственных лиц.</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Разработать и утвердить планы мероприятий в поселениях по обеспечению безаварийного пропуска паводковых вод, защиты населения, работников, зданий и сооружений от возможных последствий паводка на подведомственных территориях. Информацию представить в отдел по делам ГО и ЧС администрации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Уточнить перечень населенных пунктов, находящихся в зоне периодического подтопления и затопления паводковыми водами.</w:t>
            </w:r>
          </w:p>
          <w:p w:rsidR="00E20A89" w:rsidRPr="00E20A89" w:rsidRDefault="00E20A89" w:rsidP="00E20A89">
            <w:pPr>
              <w:tabs>
                <w:tab w:val="left" w:pos="284"/>
              </w:tabs>
              <w:rPr>
                <w:rFonts w:ascii="Times New Roman" w:eastAsia="Calibri" w:hAnsi="Times New Roman" w:cs="Times New Roman"/>
                <w:sz w:val="12"/>
                <w:szCs w:val="12"/>
              </w:rPr>
            </w:pP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Подготовить пункты временного размещения населения, попадающего в зону подтопления (затопления). Провести проверку их готовности.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Уточнить расчеты по временному размещению населения и сельскохозяйственных животных по максимальному сценарию развития при угрозе наводнений.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МКУ «Управление сельского хозяйства»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необходимые тренировки, занятия с населением по действиям при угрозе возникновения наводнений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Февраль-март 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Создать необходимый резерв продуктов питания, предметов первой необходимости для населения, оказавшегося в зоне подтопления (затопления)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Сергиевское РайПО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Отдел по делам ГО и ЧС администрации </w:t>
            </w:r>
            <w:r w:rsidRPr="00E20A89">
              <w:rPr>
                <w:rFonts w:ascii="Times New Roman" w:eastAsia="Calibri" w:hAnsi="Times New Roman" w:cs="Times New Roman"/>
                <w:sz w:val="12"/>
                <w:szCs w:val="12"/>
              </w:rPr>
              <w:lastRenderedPageBreak/>
              <w:t>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p>
        </w:tc>
        <w:tc>
          <w:tcPr>
            <w:tcW w:w="2449" w:type="pct"/>
          </w:tcPr>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Взять на учёт жителей (поименно) населенных пунктов, которым угрожает подтопление в период весеннего паводка. (Особое внимание обратить на следующую категорию: пенсионеры, дети, многодетные семьи, инвалиды). Определить персональный состав информационных постов по контролю подъема паводковых вод в населенных пунктах. Разработать планы эвакуации и порядок первоочередного жизнеобеспечения населения продуктами питания, водой, предметами первой необходимости по сценарию затопления. Информацию представить в Отдел по делам ГО и ЧС администрации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собрания с целью доведения порядка действий населения при подтоплении территорий, домов, подготовить памятки по действиям населения при угрозе или возникновении чрезвычайной ситуации.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Обеспечить своевременное информирование и оповещение населения об угрозе подтопления населенных пунктов, в том числе организовать подворовый обход населения, попадающих в зону подтопления с инструктажем о порядке действия в случае паводка.  Организовать информирование населения о необходимости страхования имущества.</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Осуществить подготовку к паводку ливневой канализации, дренажных стоков водоотводящих каналов. Взять на контроль внутренние водоемы, овраги, нагорные водоотводные канавы, выпуски дождевой канализации, особо-опасные места на сетях дождевой канализации, водопропускные трубы на предмет их очистки от заторов и бытового мусора.</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До</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05.04.2024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Осуществлять </w:t>
            </w:r>
            <w:r w:rsidR="00390457" w:rsidRPr="00E20A89">
              <w:rPr>
                <w:rFonts w:ascii="Times New Roman" w:eastAsia="Calibri" w:hAnsi="Times New Roman" w:cs="Times New Roman"/>
                <w:sz w:val="12"/>
                <w:szCs w:val="12"/>
              </w:rPr>
              <w:t>контроль состояния</w:t>
            </w:r>
            <w:r w:rsidRPr="00E20A89">
              <w:rPr>
                <w:rFonts w:ascii="Times New Roman" w:eastAsia="Calibri" w:hAnsi="Times New Roman" w:cs="Times New Roman"/>
                <w:sz w:val="12"/>
                <w:szCs w:val="12"/>
              </w:rPr>
              <w:t xml:space="preserve"> дорожной инфраструктуры, объектов жизнеобеспечения и коммуникаций, попадающих в зону возможного подтопления, принять меры по обеспечению надежного функционирования. При необходимости организовать маршруты для </w:t>
            </w:r>
            <w:r w:rsidR="00390457" w:rsidRPr="00E20A89">
              <w:rPr>
                <w:rFonts w:ascii="Times New Roman" w:eastAsia="Calibri" w:hAnsi="Times New Roman" w:cs="Times New Roman"/>
                <w:sz w:val="12"/>
                <w:szCs w:val="12"/>
              </w:rPr>
              <w:t>транспорта взамен</w:t>
            </w:r>
            <w:r w:rsidRPr="00E20A89">
              <w:rPr>
                <w:rFonts w:ascii="Times New Roman" w:eastAsia="Calibri" w:hAnsi="Times New Roman" w:cs="Times New Roman"/>
                <w:sz w:val="12"/>
                <w:szCs w:val="12"/>
              </w:rPr>
              <w:t xml:space="preserve"> подтопленных участков дорог.  Провести работу по очистке полос отвода автомобильных дорог, водопропускных труб, мостов и подходов к ним.</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Сергиевское ДЭУ ГКП АСАДО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ООО «СПИКА»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ООО «</w:t>
            </w:r>
            <w:r w:rsidR="00390457" w:rsidRPr="00E20A89">
              <w:rPr>
                <w:rFonts w:ascii="Times New Roman" w:eastAsia="Calibri" w:hAnsi="Times New Roman" w:cs="Times New Roman"/>
                <w:sz w:val="12"/>
                <w:szCs w:val="12"/>
              </w:rPr>
              <w:t>СКК» (</w:t>
            </w:r>
            <w:r w:rsidRPr="00E20A89">
              <w:rPr>
                <w:rFonts w:ascii="Times New Roman" w:eastAsia="Calibri" w:hAnsi="Times New Roman" w:cs="Times New Roman"/>
                <w:sz w:val="12"/>
                <w:szCs w:val="12"/>
              </w:rPr>
              <w:t>по согласованию);</w:t>
            </w:r>
          </w:p>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Проверить техническую готовность всех зданий, сооружений, местных коммуникаций на подверженных паводку территориях и при необходимости выполнить работы по снижению возможного материального ущерба. Особое внимание обратить на потенциально опасные объекты и объекты жизнеобеспечения населения.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04.03.2024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Руководители потенциально-опасных объектов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Создать аварийные бригады и обеспечить их готовность к работе по ликвидации отдельных разрушений сооружений, укреплению и защите жилых домов, систем тепло-, водо-, электроснабжения, инженерных коммуникаций, подсыпке гребней оградительных дамб, автодорог и других объектов. Создать необходимый резерв для функционирования систем жизнеобеспечения и ликвидации аварий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04.03.2024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Разработать и утвердить схемы пропуска паводковых вод через ГТС, находящихся в каскаде (при наличии), и принять меры по доведению уровня воды в водных объектах каскадов в зимний период до минимального.</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Провести проверку готовности гидротехнических сооружений. Определить места выемки грунта, для подсыпки и укрепления плотин и гидротехнических сооружений при угрозе их прорыва. Подготовить оборудование для откачки грунтовых и поверхностных вод из дождеприемных колодцев и пешеходных тоннелей.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Подготовка и предоставление в ЦУКС ГУ МЧС России и дежурную службу Правительства Самарской области сводной информации по результатам постоянного мониторинга паводковой обстановки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март-май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ЕДДС муниципального </w:t>
            </w:r>
            <w:r w:rsidR="00390457" w:rsidRPr="00E20A89">
              <w:rPr>
                <w:rFonts w:ascii="Times New Roman" w:eastAsia="Calibri" w:hAnsi="Times New Roman" w:cs="Times New Roman"/>
                <w:sz w:val="12"/>
                <w:szCs w:val="12"/>
              </w:rPr>
              <w:t>района Сергиевский</w:t>
            </w:r>
            <w:r w:rsidRPr="00E20A89">
              <w:rPr>
                <w:rFonts w:ascii="Times New Roman" w:eastAsia="Calibri" w:hAnsi="Times New Roman" w:cs="Times New Roman"/>
                <w:sz w:val="12"/>
                <w:szCs w:val="12"/>
              </w:rPr>
              <w:t xml:space="preserve"> МАУ «</w:t>
            </w:r>
            <w:r w:rsidR="00390457" w:rsidRPr="00E20A89">
              <w:rPr>
                <w:rFonts w:ascii="Times New Roman" w:eastAsia="Calibri" w:hAnsi="Times New Roman" w:cs="Times New Roman"/>
                <w:sz w:val="12"/>
                <w:szCs w:val="12"/>
              </w:rPr>
              <w:t>Сервис» (</w:t>
            </w:r>
            <w:r w:rsidRPr="00E20A89">
              <w:rPr>
                <w:rFonts w:ascii="Times New Roman" w:eastAsia="Calibri" w:hAnsi="Times New Roman" w:cs="Times New Roman"/>
                <w:sz w:val="12"/>
                <w:szCs w:val="12"/>
              </w:rPr>
              <w:t>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 xml:space="preserve">Назначить ответственных </w:t>
            </w:r>
            <w:r w:rsidR="00390457" w:rsidRPr="00E20A89">
              <w:rPr>
                <w:rFonts w:ascii="Times New Roman" w:eastAsia="Calibri" w:hAnsi="Times New Roman" w:cs="Times New Roman"/>
                <w:sz w:val="12"/>
                <w:szCs w:val="12"/>
                <w:lang w:bidi="ru-RU"/>
              </w:rPr>
              <w:t>лиц и</w:t>
            </w:r>
            <w:r w:rsidRPr="00E20A89">
              <w:rPr>
                <w:rFonts w:ascii="Times New Roman" w:eastAsia="Calibri" w:hAnsi="Times New Roman" w:cs="Times New Roman"/>
                <w:sz w:val="12"/>
                <w:szCs w:val="12"/>
                <w:lang w:bidi="ru-RU"/>
              </w:rPr>
              <w:t xml:space="preserve"> </w:t>
            </w:r>
            <w:r w:rsidR="00390457" w:rsidRPr="00E20A89">
              <w:rPr>
                <w:rFonts w:ascii="Times New Roman" w:eastAsia="Calibri" w:hAnsi="Times New Roman" w:cs="Times New Roman"/>
                <w:sz w:val="12"/>
                <w:szCs w:val="12"/>
                <w:lang w:bidi="ru-RU"/>
              </w:rPr>
              <w:t>организовать их</w:t>
            </w:r>
            <w:r w:rsidRPr="00E20A89">
              <w:rPr>
                <w:rFonts w:ascii="Times New Roman" w:eastAsia="Calibri" w:hAnsi="Times New Roman" w:cs="Times New Roman"/>
                <w:sz w:val="12"/>
                <w:szCs w:val="12"/>
                <w:lang w:bidi="ru-RU"/>
              </w:rPr>
              <w:t xml:space="preserve"> круглосуточное дежурство в период обильного снеготаяния и прохождения паводка на реках</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на период паводка, с 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449" w:type="pct"/>
          </w:tcPr>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Взять на учёт и контроль все плавсредства объектов, независимо от форм собственности, в населённых пунктах, которым может угрожать подтопление. Информацию предоставить в Отдел по делам ГО и ЧС администрации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16.03.2024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Организовать выполнение работ по подготовке зданий административного, производственного и жилищного фондов, технических сооружений, техники, </w:t>
            </w:r>
            <w:r w:rsidR="00390457" w:rsidRPr="00E20A89">
              <w:rPr>
                <w:rFonts w:ascii="Times New Roman" w:eastAsia="Calibri" w:hAnsi="Times New Roman" w:cs="Times New Roman"/>
                <w:sz w:val="12"/>
                <w:szCs w:val="12"/>
              </w:rPr>
              <w:t>автотранспорта и</w:t>
            </w:r>
            <w:r w:rsidRPr="00E20A89">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lastRenderedPageBreak/>
              <w:t xml:space="preserve">вспомогательного </w:t>
            </w:r>
            <w:r w:rsidR="00390457" w:rsidRPr="00E20A89">
              <w:rPr>
                <w:rFonts w:ascii="Times New Roman" w:eastAsia="Calibri" w:hAnsi="Times New Roman" w:cs="Times New Roman"/>
                <w:sz w:val="12"/>
                <w:szCs w:val="12"/>
              </w:rPr>
              <w:t>оборудования к весеннему</w:t>
            </w:r>
            <w:r w:rsidRPr="00E20A89">
              <w:rPr>
                <w:rFonts w:ascii="Times New Roman" w:eastAsia="Calibri" w:hAnsi="Times New Roman" w:cs="Times New Roman"/>
                <w:sz w:val="12"/>
                <w:szCs w:val="12"/>
              </w:rPr>
              <w:t xml:space="preserve"> паводку. Принять меры по исключению попадания воды в подвальные и заглубленные помещения зданий и сооружений.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11.03.20234г.</w:t>
            </w:r>
          </w:p>
        </w:tc>
        <w:tc>
          <w:tcPr>
            <w:tcW w:w="1696" w:type="pct"/>
          </w:tcPr>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Руководители организаций, предприятия, учреждений</w:t>
            </w:r>
            <w:r w:rsidR="00390457">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2449" w:type="pct"/>
          </w:tcPr>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Руководителям объектов нефтегазового комплекса до начала весеннего </w:t>
            </w:r>
            <w:r w:rsidR="00390457" w:rsidRPr="00E20A89">
              <w:rPr>
                <w:rFonts w:ascii="Times New Roman" w:eastAsia="Calibri" w:hAnsi="Times New Roman" w:cs="Times New Roman"/>
                <w:sz w:val="12"/>
                <w:szCs w:val="12"/>
              </w:rPr>
              <w:t>паводка спланировать</w:t>
            </w:r>
            <w:r w:rsidRPr="00E20A89">
              <w:rPr>
                <w:rFonts w:ascii="Times New Roman" w:eastAsia="Calibri" w:hAnsi="Times New Roman" w:cs="Times New Roman"/>
                <w:sz w:val="12"/>
                <w:szCs w:val="12"/>
              </w:rPr>
              <w:t xml:space="preserve"> необходимые мероприятия, </w:t>
            </w:r>
            <w:r w:rsidR="00390457" w:rsidRPr="00E20A89">
              <w:rPr>
                <w:rFonts w:ascii="Times New Roman" w:eastAsia="Calibri" w:hAnsi="Times New Roman" w:cs="Times New Roman"/>
                <w:sz w:val="12"/>
                <w:szCs w:val="12"/>
              </w:rPr>
              <w:t>организовать уборку</w:t>
            </w:r>
            <w:r w:rsidRPr="00E20A89">
              <w:rPr>
                <w:rFonts w:ascii="Times New Roman" w:eastAsia="Calibri" w:hAnsi="Times New Roman" w:cs="Times New Roman"/>
                <w:sz w:val="12"/>
                <w:szCs w:val="12"/>
              </w:rPr>
              <w:t xml:space="preserve"> нефтепродуктов в местах</w:t>
            </w:r>
            <w:r w:rsidR="00390457">
              <w:rPr>
                <w:rFonts w:ascii="Times New Roman" w:eastAsia="Calibri" w:hAnsi="Times New Roman" w:cs="Times New Roman"/>
                <w:sz w:val="12"/>
                <w:szCs w:val="12"/>
              </w:rPr>
              <w:t xml:space="preserve"> нефтеразработок, </w:t>
            </w:r>
            <w:r w:rsidRPr="00E20A89">
              <w:rPr>
                <w:rFonts w:ascii="Times New Roman" w:eastAsia="Calibri" w:hAnsi="Times New Roman" w:cs="Times New Roman"/>
                <w:sz w:val="12"/>
                <w:szCs w:val="12"/>
              </w:rPr>
              <w:t xml:space="preserve">хранения и транспортировки нефти, </w:t>
            </w:r>
            <w:r w:rsidR="00390457" w:rsidRPr="00E20A89">
              <w:rPr>
                <w:rFonts w:ascii="Times New Roman" w:eastAsia="Calibri" w:hAnsi="Times New Roman" w:cs="Times New Roman"/>
                <w:sz w:val="12"/>
                <w:szCs w:val="12"/>
              </w:rPr>
              <w:t>обеспечить безаварийный</w:t>
            </w:r>
            <w:r w:rsidRPr="00E20A89">
              <w:rPr>
                <w:rFonts w:ascii="Times New Roman" w:eastAsia="Calibri" w:hAnsi="Times New Roman" w:cs="Times New Roman"/>
                <w:sz w:val="12"/>
                <w:szCs w:val="12"/>
              </w:rPr>
              <w:t xml:space="preserve"> пропуск паводковых вод.</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23.03.2024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Руководители организаций, предприятия, учреждений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 xml:space="preserve">Организовать постоянное наблюдение за подъемом уровня воды на водоемах и своевременное доведение обстановки до </w:t>
            </w:r>
            <w:r w:rsidR="00390457" w:rsidRPr="00E20A89">
              <w:rPr>
                <w:rFonts w:ascii="Times New Roman" w:eastAsia="Calibri" w:hAnsi="Times New Roman" w:cs="Times New Roman"/>
                <w:sz w:val="12"/>
                <w:szCs w:val="12"/>
                <w:lang w:bidi="ru-RU"/>
              </w:rPr>
              <w:t>председателя комиссии</w:t>
            </w:r>
            <w:r w:rsidRPr="00E20A89">
              <w:rPr>
                <w:rFonts w:ascii="Times New Roman" w:eastAsia="Calibri" w:hAnsi="Times New Roman" w:cs="Times New Roman"/>
                <w:sz w:val="12"/>
                <w:szCs w:val="12"/>
                <w:lang w:bidi="ru-RU"/>
              </w:rPr>
              <w:t xml:space="preserve"> </w:t>
            </w:r>
            <w:r w:rsidR="00390457" w:rsidRPr="00E20A89">
              <w:rPr>
                <w:rFonts w:ascii="Times New Roman" w:eastAsia="Calibri" w:hAnsi="Times New Roman" w:cs="Times New Roman"/>
                <w:sz w:val="12"/>
                <w:szCs w:val="12"/>
                <w:lang w:bidi="ru-RU"/>
              </w:rPr>
              <w:t>по предупреждению</w:t>
            </w:r>
            <w:r w:rsidRPr="00E20A89">
              <w:rPr>
                <w:rFonts w:ascii="Times New Roman" w:eastAsia="Calibri" w:hAnsi="Times New Roman" w:cs="Times New Roman"/>
                <w:sz w:val="12"/>
                <w:szCs w:val="12"/>
                <w:lang w:bidi="ru-RU"/>
              </w:rPr>
              <w:t xml:space="preserve"> и ликвидации чрезвычайных ситуаций и обеспечению пожарной безопасности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 период паводка производить доклады:</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Ежедневный доклад об обстановке:</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 оперативному дежурному единой дежурно-диспетчерской службы (ЕДДС) района: тел. 2-32-92, 112, 89277554370 в </w:t>
            </w:r>
            <w:r w:rsidR="00390457" w:rsidRPr="00E20A89">
              <w:rPr>
                <w:rFonts w:ascii="Times New Roman" w:eastAsia="Calibri" w:hAnsi="Times New Roman" w:cs="Times New Roman"/>
                <w:sz w:val="12"/>
                <w:szCs w:val="12"/>
              </w:rPr>
              <w:t>период с</w:t>
            </w:r>
            <w:r w:rsidRPr="00E20A89">
              <w:rPr>
                <w:rFonts w:ascii="Times New Roman" w:eastAsia="Calibri" w:hAnsi="Times New Roman" w:cs="Times New Roman"/>
                <w:sz w:val="12"/>
                <w:szCs w:val="12"/>
              </w:rPr>
              <w:t xml:space="preserve"> 7-00 до 8-00.</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 Немедленный доклад – </w:t>
            </w:r>
            <w:r w:rsidR="00390457" w:rsidRPr="00E20A89">
              <w:rPr>
                <w:rFonts w:ascii="Times New Roman" w:eastAsia="Calibri" w:hAnsi="Times New Roman" w:cs="Times New Roman"/>
                <w:sz w:val="12"/>
                <w:szCs w:val="12"/>
              </w:rPr>
              <w:t>при предпосылках</w:t>
            </w:r>
            <w:r w:rsidRPr="00E20A89">
              <w:rPr>
                <w:rFonts w:ascii="Times New Roman" w:eastAsia="Calibri" w:hAnsi="Times New Roman" w:cs="Times New Roman"/>
                <w:sz w:val="12"/>
                <w:szCs w:val="12"/>
              </w:rPr>
              <w:t xml:space="preserve"> или возникновении чрезвычайной ситуации:</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оперативному дежурному:</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тел. 2-32-92, 112. 89277554370;</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 в отдел по делам ГО и ЧС </w:t>
            </w:r>
            <w:r w:rsidR="00390457" w:rsidRPr="00E20A89">
              <w:rPr>
                <w:rFonts w:ascii="Times New Roman" w:eastAsia="Calibri" w:hAnsi="Times New Roman" w:cs="Times New Roman"/>
                <w:sz w:val="12"/>
                <w:szCs w:val="12"/>
              </w:rPr>
              <w:t>администрации района</w:t>
            </w:r>
            <w:r w:rsidRPr="00E20A89">
              <w:rPr>
                <w:rFonts w:ascii="Times New Roman" w:eastAsia="Calibri" w:hAnsi="Times New Roman" w:cs="Times New Roman"/>
                <w:sz w:val="12"/>
                <w:szCs w:val="12"/>
              </w:rPr>
              <w:t>: тел.  2-19-92, 89276040460.</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март-май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lang w:bidi="ru-RU"/>
              </w:rPr>
              <w:t>2024 г.</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 период с начала подъема воды в водоемах</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ЕДДС муниципального </w:t>
            </w:r>
            <w:r w:rsidR="00390457" w:rsidRPr="00E20A89">
              <w:rPr>
                <w:rFonts w:ascii="Times New Roman" w:eastAsia="Calibri" w:hAnsi="Times New Roman" w:cs="Times New Roman"/>
                <w:sz w:val="12"/>
                <w:szCs w:val="12"/>
              </w:rPr>
              <w:t>района Сергиевский</w:t>
            </w:r>
            <w:r w:rsidRPr="00E20A89">
              <w:rPr>
                <w:rFonts w:ascii="Times New Roman" w:eastAsia="Calibri" w:hAnsi="Times New Roman" w:cs="Times New Roman"/>
                <w:sz w:val="12"/>
                <w:szCs w:val="12"/>
              </w:rPr>
              <w:t xml:space="preserve"> МАУ «</w:t>
            </w:r>
            <w:r w:rsidR="00390457" w:rsidRPr="00E20A89">
              <w:rPr>
                <w:rFonts w:ascii="Times New Roman" w:eastAsia="Calibri" w:hAnsi="Times New Roman" w:cs="Times New Roman"/>
                <w:sz w:val="12"/>
                <w:szCs w:val="12"/>
              </w:rPr>
              <w:t>Сервис» (</w:t>
            </w:r>
            <w:r w:rsidRPr="00E20A89">
              <w:rPr>
                <w:rFonts w:ascii="Times New Roman" w:eastAsia="Calibri" w:hAnsi="Times New Roman" w:cs="Times New Roman"/>
                <w:sz w:val="12"/>
                <w:szCs w:val="12"/>
              </w:rPr>
              <w:t>по согласованию).</w:t>
            </w:r>
          </w:p>
          <w:p w:rsidR="00E20A89" w:rsidRPr="00E20A89" w:rsidRDefault="00E20A89" w:rsidP="00E20A89">
            <w:pPr>
              <w:tabs>
                <w:tab w:val="left" w:pos="284"/>
              </w:tabs>
              <w:rPr>
                <w:rFonts w:ascii="Times New Roman" w:eastAsia="Calibri" w:hAnsi="Times New Roman" w:cs="Times New Roman"/>
                <w:sz w:val="12"/>
                <w:szCs w:val="12"/>
              </w:rPr>
            </w:pP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Предусмотреть комплекс мер по организованному выводу из зон стихийного бедствия пострадавшего населения, предотвращению и пресечению случаев краж, мародерства, обеспечению охраны общественного порядка и сохранности имущества граждан, предприятий и организаций в зонах возможного подтопления паводковыми водами.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МВД России по Сергиевскому району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Организовать постоянной ветеринарный контроль в период весеннего паводка.</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ГБУ СО СВО «Сергиевская районная станция по борьбе с болезнями животных»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Организовать сбор информации о наличии сельскохозяйственных животных </w:t>
            </w:r>
            <w:r w:rsidR="00390457" w:rsidRPr="00E20A89">
              <w:rPr>
                <w:rFonts w:ascii="Times New Roman" w:eastAsia="Calibri" w:hAnsi="Times New Roman" w:cs="Times New Roman"/>
                <w:sz w:val="12"/>
                <w:szCs w:val="12"/>
              </w:rPr>
              <w:t>сельхозпредприятий в</w:t>
            </w:r>
            <w:r w:rsidRPr="00E20A89">
              <w:rPr>
                <w:rFonts w:ascii="Times New Roman" w:eastAsia="Calibri" w:hAnsi="Times New Roman" w:cs="Times New Roman"/>
                <w:sz w:val="12"/>
                <w:szCs w:val="12"/>
              </w:rPr>
              <w:t xml:space="preserve"> зоне возможного подтопления в паводковый период, наличие и порядок хранения минеральных удобрений, агрохимикатов, пестицидов.  Установить контроль за принятием руководителями хозяйств своевременных мер по сохранности сельхозживотных, имеющихся материальных ценностей и снижению ущерба от паводка. Информацию предоставить в Отдел по делам ГО и ЧС администрации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МКУ «Управление сельского хозяйства»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2449" w:type="pct"/>
          </w:tcPr>
          <w:p w:rsidR="00E20A89" w:rsidRPr="00E20A89" w:rsidRDefault="00390457"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Организовать мониторинг</w:t>
            </w:r>
            <w:r w:rsidR="00E20A89" w:rsidRPr="00E20A89">
              <w:rPr>
                <w:rFonts w:ascii="Times New Roman" w:eastAsia="Calibri" w:hAnsi="Times New Roman" w:cs="Times New Roman"/>
                <w:sz w:val="12"/>
                <w:szCs w:val="12"/>
              </w:rPr>
              <w:t xml:space="preserve"> санитарно-гигиенической, эпидемиологической обстановки на территории района, контроль качества питьевой воды и продуктов питания, организовать информирование районной противопаводковой комиссии о ее ухудшении.</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Территориальный отдел территориального управления Роспотребнадзора по Самарской области в Сергиевском район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Филиал ФБУЗ «Центр гигиены и эпидемиологии в Самарской области в Сергиевском районе»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ООО «Сервисная коммунальная кампания»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Обеспечить готовность к возможной локализации и ликвидации очагов инфекционных заболеваний в местах возможного подтопления, местах временного размещения населения в случае проведения эвакуационных мероприятий.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 период паводка</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ГБУЗ СО «Сергиевская ЦРБ»</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Организовать проведение проверок готовности к безаварийному пропуску паводковых вод объектов энергетики, подстанций, сетей, иного оборудования, которое может быть подтоплено в период половодья.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bCs/>
                <w:sz w:val="12"/>
                <w:szCs w:val="12"/>
              </w:rPr>
            </w:pPr>
            <w:r w:rsidRPr="00E20A89">
              <w:rPr>
                <w:rFonts w:ascii="Times New Roman" w:eastAsia="Calibri" w:hAnsi="Times New Roman" w:cs="Times New Roman"/>
                <w:bCs/>
                <w:sz w:val="12"/>
                <w:szCs w:val="12"/>
              </w:rPr>
              <w:t xml:space="preserve">Сергиевский РЭС </w:t>
            </w:r>
            <w:r w:rsidR="00390457" w:rsidRPr="00E20A89">
              <w:rPr>
                <w:rFonts w:ascii="Times New Roman" w:eastAsia="Calibri" w:hAnsi="Times New Roman" w:cs="Times New Roman"/>
                <w:bCs/>
                <w:sz w:val="12"/>
                <w:szCs w:val="12"/>
              </w:rPr>
              <w:t>СПО Филиал</w:t>
            </w:r>
            <w:r w:rsidRPr="00E20A89">
              <w:rPr>
                <w:rFonts w:ascii="Times New Roman" w:eastAsia="Calibri" w:hAnsi="Times New Roman" w:cs="Times New Roman"/>
                <w:bCs/>
                <w:sz w:val="12"/>
                <w:szCs w:val="12"/>
              </w:rPr>
              <w:t xml:space="preserve"> ПАО "МРСК Волги" - "Самарские распределительные сети" (по согласованию);</w:t>
            </w:r>
          </w:p>
          <w:p w:rsidR="00E20A89" w:rsidRPr="00E20A89" w:rsidRDefault="00E20A89" w:rsidP="00E20A89">
            <w:pPr>
              <w:tabs>
                <w:tab w:val="left" w:pos="284"/>
              </w:tabs>
              <w:rPr>
                <w:rFonts w:ascii="Times New Roman" w:eastAsia="Calibri" w:hAnsi="Times New Roman" w:cs="Times New Roman"/>
                <w:bCs/>
                <w:sz w:val="12"/>
                <w:szCs w:val="12"/>
              </w:rPr>
            </w:pPr>
            <w:r w:rsidRPr="00E20A89">
              <w:rPr>
                <w:rFonts w:ascii="Times New Roman" w:eastAsia="Calibri" w:hAnsi="Times New Roman" w:cs="Times New Roman"/>
                <w:bCs/>
                <w:sz w:val="12"/>
                <w:szCs w:val="12"/>
              </w:rPr>
              <w:t>АО «Самарская сетевая кампания»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Обеспечить контроль за подготовкой службами эксплуатации объектов жилищно-коммунальной инфраструктуры (водозаборов, очистных сооружений, объектов электроэнергетики), попадающих в зону возможного затопления, к работе в условиях прохождения паводковых вод.</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15.03.2024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Организовать проведение аварийно-спасательных мероприятий в зонах возможного подтопления, обеспечить готовность имеющих средств оперативной радиосвязи для использования в зоне паводка.</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В период прохождения паводка</w:t>
            </w:r>
          </w:p>
        </w:tc>
        <w:tc>
          <w:tcPr>
            <w:tcW w:w="1696" w:type="pct"/>
          </w:tcPr>
          <w:p w:rsidR="00E20A89" w:rsidRPr="00E20A89" w:rsidRDefault="00390457"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Начальник пожарно</w:t>
            </w:r>
            <w:r w:rsidR="00E20A89" w:rsidRPr="00E20A89">
              <w:rPr>
                <w:rFonts w:ascii="Times New Roman" w:eastAsia="Calibri" w:hAnsi="Times New Roman" w:cs="Times New Roman"/>
                <w:sz w:val="12"/>
                <w:szCs w:val="12"/>
              </w:rPr>
              <w:t>-спасательного отряда №40 филиала ГКУ СО «Центр по делам ГО, ПБ и ЧС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Провести корректировку плана действий по предупреждению и </w:t>
            </w:r>
            <w:r w:rsidR="00390457" w:rsidRPr="00E20A89">
              <w:rPr>
                <w:rFonts w:ascii="Times New Roman" w:eastAsia="Calibri" w:hAnsi="Times New Roman" w:cs="Times New Roman"/>
                <w:sz w:val="12"/>
                <w:szCs w:val="12"/>
              </w:rPr>
              <w:t>ликвидации чрезвычайной</w:t>
            </w:r>
            <w:r w:rsidRPr="00E20A89">
              <w:rPr>
                <w:rFonts w:ascii="Times New Roman" w:eastAsia="Calibri" w:hAnsi="Times New Roman" w:cs="Times New Roman"/>
                <w:sz w:val="12"/>
                <w:szCs w:val="12"/>
              </w:rPr>
              <w:t xml:space="preserve"> </w:t>
            </w:r>
            <w:r w:rsidR="00390457" w:rsidRPr="00E20A89">
              <w:rPr>
                <w:rFonts w:ascii="Times New Roman" w:eastAsia="Calibri" w:hAnsi="Times New Roman" w:cs="Times New Roman"/>
                <w:sz w:val="12"/>
                <w:szCs w:val="12"/>
              </w:rPr>
              <w:t>ситуации с</w:t>
            </w:r>
            <w:r w:rsidRPr="00E20A89">
              <w:rPr>
                <w:rFonts w:ascii="Times New Roman" w:eastAsia="Calibri" w:hAnsi="Times New Roman" w:cs="Times New Roman"/>
                <w:sz w:val="12"/>
                <w:szCs w:val="12"/>
              </w:rPr>
              <w:t xml:space="preserve"> учетом анализа прохождения паводка в прошлые годы.</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проверку готовности пунктов временного размещения населения.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11.03.2024г.</w:t>
            </w:r>
          </w:p>
        </w:tc>
        <w:tc>
          <w:tcPr>
            <w:tcW w:w="1696" w:type="pct"/>
          </w:tcPr>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w:t>
            </w:r>
            <w:r w:rsidR="00390457">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40</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Принять участи </w:t>
            </w:r>
            <w:r w:rsidR="00390457" w:rsidRPr="00E20A89">
              <w:rPr>
                <w:rFonts w:ascii="Times New Roman" w:eastAsia="Calibri" w:hAnsi="Times New Roman" w:cs="Times New Roman"/>
                <w:sz w:val="12"/>
                <w:szCs w:val="12"/>
              </w:rPr>
              <w:t>в командно</w:t>
            </w:r>
            <w:r w:rsidRPr="00E20A89">
              <w:rPr>
                <w:rFonts w:ascii="Times New Roman" w:eastAsia="Calibri" w:hAnsi="Times New Roman" w:cs="Times New Roman"/>
                <w:sz w:val="12"/>
                <w:szCs w:val="12"/>
              </w:rPr>
              <w:t xml:space="preserve">-штабную тренировку по теме «Организация взаимодействия комиссии по предупреждению и ликвидации ЧС и ОПБ Самарской </w:t>
            </w:r>
            <w:r w:rsidR="00390457" w:rsidRPr="00E20A89">
              <w:rPr>
                <w:rFonts w:ascii="Times New Roman" w:eastAsia="Calibri" w:hAnsi="Times New Roman" w:cs="Times New Roman"/>
                <w:sz w:val="12"/>
                <w:szCs w:val="12"/>
              </w:rPr>
              <w:t>области,</w:t>
            </w:r>
            <w:r w:rsidRPr="00E20A89">
              <w:rPr>
                <w:rFonts w:ascii="Times New Roman" w:eastAsia="Calibri" w:hAnsi="Times New Roman" w:cs="Times New Roman"/>
                <w:sz w:val="12"/>
                <w:szCs w:val="12"/>
              </w:rPr>
              <w:t xml:space="preserve"> органов местного </w:t>
            </w:r>
            <w:r w:rsidRPr="00E20A89">
              <w:rPr>
                <w:rFonts w:ascii="Times New Roman" w:eastAsia="Calibri" w:hAnsi="Times New Roman" w:cs="Times New Roman"/>
                <w:sz w:val="12"/>
                <w:szCs w:val="12"/>
              </w:rPr>
              <w:lastRenderedPageBreak/>
              <w:t xml:space="preserve">самоуправления, сил и средств организаций при половодье и паводках на территории Самарской </w:t>
            </w:r>
            <w:r w:rsidR="00390457" w:rsidRPr="00E20A89">
              <w:rPr>
                <w:rFonts w:ascii="Times New Roman" w:eastAsia="Calibri" w:hAnsi="Times New Roman" w:cs="Times New Roman"/>
                <w:sz w:val="12"/>
                <w:szCs w:val="12"/>
              </w:rPr>
              <w:t>области»</w:t>
            </w:r>
            <w:r w:rsidRPr="00E20A89">
              <w:rPr>
                <w:rFonts w:ascii="Times New Roman" w:eastAsia="Calibri" w:hAnsi="Times New Roman" w:cs="Times New Roman"/>
                <w:sz w:val="12"/>
                <w:szCs w:val="12"/>
              </w:rPr>
              <w:t>.</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lastRenderedPageBreak/>
              <w:t>Февраль-март 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41</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Провести командно-штабную тренировку по теме «Организация работы органов управления муниципального звена ТП Самарской области РСЧС в период половодья и паводков»</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14.03.2024-15.03.2024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390457" w:rsidP="0039045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Обеспечить готовность комплексной системы экстренного оповещения населения к доведению информации об угрозе подтопления (затопления)</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До 1.03.2024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Провести комиссионные предпаводковые и послепаводковые </w:t>
            </w:r>
            <w:r w:rsidR="00390457" w:rsidRPr="00E20A89">
              <w:rPr>
                <w:rFonts w:ascii="Times New Roman" w:eastAsia="Calibri" w:hAnsi="Times New Roman" w:cs="Times New Roman"/>
                <w:sz w:val="12"/>
                <w:szCs w:val="12"/>
              </w:rPr>
              <w:t>осмотры ГТС</w:t>
            </w:r>
            <w:r w:rsidRPr="00E20A89">
              <w:rPr>
                <w:rFonts w:ascii="Times New Roman" w:eastAsia="Calibri" w:hAnsi="Times New Roman" w:cs="Times New Roman"/>
                <w:sz w:val="12"/>
                <w:szCs w:val="12"/>
              </w:rPr>
              <w:t xml:space="preserve"> с привлечением представителей Ростехнадзора, ГУ </w:t>
            </w:r>
            <w:r w:rsidR="00390457" w:rsidRPr="00E20A89">
              <w:rPr>
                <w:rFonts w:ascii="Times New Roman" w:eastAsia="Calibri" w:hAnsi="Times New Roman" w:cs="Times New Roman"/>
                <w:sz w:val="12"/>
                <w:szCs w:val="12"/>
              </w:rPr>
              <w:t>МЧС,</w:t>
            </w:r>
            <w:r w:rsidRPr="00E20A89">
              <w:rPr>
                <w:rFonts w:ascii="Times New Roman" w:eastAsia="Calibri" w:hAnsi="Times New Roman" w:cs="Times New Roman"/>
                <w:sz w:val="12"/>
                <w:szCs w:val="12"/>
              </w:rPr>
              <w:t xml:space="preserve"> министерства лесного хозяйства, охраны окружающей среды и природопользования Самарской области и других заинтересованных органов с целью оценки готовности поднадзорных ГТС к пропуску паводковых вод и их технического </w:t>
            </w:r>
            <w:r w:rsidR="00390457" w:rsidRPr="00E20A89">
              <w:rPr>
                <w:rFonts w:ascii="Times New Roman" w:eastAsia="Calibri" w:hAnsi="Times New Roman" w:cs="Times New Roman"/>
                <w:sz w:val="12"/>
                <w:szCs w:val="12"/>
              </w:rPr>
              <w:t>состояния после</w:t>
            </w:r>
            <w:r w:rsidRPr="00E20A89">
              <w:rPr>
                <w:rFonts w:ascii="Times New Roman" w:eastAsia="Calibri" w:hAnsi="Times New Roman" w:cs="Times New Roman"/>
                <w:sz w:val="12"/>
                <w:szCs w:val="12"/>
              </w:rPr>
              <w:t xml:space="preserve"> прохождения весеннего половодья и паводков.</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Июнь-июль,</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Октябрь-ноябрь 2024 г.</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 по делам ГО и ЧС администрации муниципального района Сергиевский</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r w:rsidR="00E20A89" w:rsidRPr="00E20A89" w:rsidTr="00E20A89">
        <w:trPr>
          <w:trHeight w:val="20"/>
        </w:trPr>
        <w:tc>
          <w:tcPr>
            <w:tcW w:w="192" w:type="pct"/>
          </w:tcPr>
          <w:p w:rsidR="00E20A89" w:rsidRPr="00E20A89" w:rsidRDefault="00E20A89" w:rsidP="00E20A8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p>
        </w:tc>
        <w:tc>
          <w:tcPr>
            <w:tcW w:w="2449"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 xml:space="preserve">Информацию о реализацию плана рассмотреть на заседании </w:t>
            </w:r>
            <w:r w:rsidR="00390457" w:rsidRPr="00E20A89">
              <w:rPr>
                <w:rFonts w:ascii="Times New Roman" w:eastAsia="Calibri" w:hAnsi="Times New Roman" w:cs="Times New Roman"/>
                <w:sz w:val="12"/>
                <w:szCs w:val="12"/>
              </w:rPr>
              <w:t>комиссии по предупреждению</w:t>
            </w:r>
            <w:r w:rsidRPr="00E20A89">
              <w:rPr>
                <w:rFonts w:ascii="Times New Roman" w:eastAsia="Calibri" w:hAnsi="Times New Roman" w:cs="Times New Roman"/>
                <w:sz w:val="12"/>
                <w:szCs w:val="12"/>
                <w:lang w:bidi="ru-RU"/>
              </w:rPr>
              <w:t xml:space="preserve"> и ликвидации чрезвычайных ситуаций и обеспечению пожарной безопасности муниципального района Сергиевский</w:t>
            </w:r>
          </w:p>
        </w:tc>
        <w:tc>
          <w:tcPr>
            <w:tcW w:w="377"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Февраль</w:t>
            </w:r>
          </w:p>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Март</w:t>
            </w:r>
          </w:p>
        </w:tc>
        <w:tc>
          <w:tcPr>
            <w:tcW w:w="1696" w:type="pct"/>
          </w:tcPr>
          <w:p w:rsidR="00E20A89" w:rsidRPr="00E20A89" w:rsidRDefault="00E20A89" w:rsidP="00E20A89">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Отдел</w:t>
            </w:r>
            <w:r w:rsidR="00390457">
              <w:rPr>
                <w:rFonts w:ascii="Times New Roman" w:eastAsia="Calibri" w:hAnsi="Times New Roman" w:cs="Times New Roman"/>
                <w:sz w:val="12"/>
                <w:szCs w:val="12"/>
              </w:rPr>
              <w:t xml:space="preserve"> </w:t>
            </w:r>
            <w:r w:rsidRPr="00E20A89">
              <w:rPr>
                <w:rFonts w:ascii="Times New Roman" w:eastAsia="Calibri" w:hAnsi="Times New Roman" w:cs="Times New Roman"/>
                <w:sz w:val="12"/>
                <w:szCs w:val="12"/>
              </w:rPr>
              <w:t>по делам ГО и ЧС администрации муниципального района Сергиевский;</w:t>
            </w:r>
          </w:p>
          <w:p w:rsidR="00E20A89" w:rsidRPr="00E20A89" w:rsidRDefault="00E20A89" w:rsidP="00390457">
            <w:pPr>
              <w:tabs>
                <w:tab w:val="left" w:pos="284"/>
              </w:tabs>
              <w:rPr>
                <w:rFonts w:ascii="Times New Roman" w:eastAsia="Calibri" w:hAnsi="Times New Roman" w:cs="Times New Roman"/>
                <w:sz w:val="12"/>
                <w:szCs w:val="12"/>
              </w:rPr>
            </w:pPr>
            <w:r w:rsidRPr="00E20A8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
        </w:tc>
        <w:tc>
          <w:tcPr>
            <w:tcW w:w="286" w:type="pct"/>
          </w:tcPr>
          <w:p w:rsidR="00E20A89" w:rsidRPr="00E20A89" w:rsidRDefault="00E20A89" w:rsidP="00E20A89">
            <w:pPr>
              <w:tabs>
                <w:tab w:val="left" w:pos="284"/>
              </w:tabs>
              <w:rPr>
                <w:rFonts w:ascii="Times New Roman" w:eastAsia="Calibri" w:hAnsi="Times New Roman" w:cs="Times New Roman"/>
                <w:sz w:val="12"/>
                <w:szCs w:val="12"/>
              </w:rPr>
            </w:pPr>
          </w:p>
        </w:tc>
      </w:tr>
    </w:tbl>
    <w:p w:rsidR="00E20A89" w:rsidRPr="00E20A89" w:rsidRDefault="00E20A89" w:rsidP="00E20A89">
      <w:pPr>
        <w:tabs>
          <w:tab w:val="left" w:pos="284"/>
        </w:tabs>
        <w:spacing w:after="0" w:line="240" w:lineRule="auto"/>
        <w:jc w:val="both"/>
        <w:rPr>
          <w:rFonts w:ascii="Times New Roman" w:eastAsia="Calibri" w:hAnsi="Times New Roman" w:cs="Times New Roman"/>
          <w:sz w:val="12"/>
          <w:szCs w:val="12"/>
        </w:rPr>
      </w:pPr>
    </w:p>
    <w:p w:rsidR="00390457" w:rsidRPr="006E2C05" w:rsidRDefault="00390457" w:rsidP="00390457">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390457" w:rsidRPr="006E2C05" w:rsidRDefault="00390457" w:rsidP="00390457">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390457" w:rsidRPr="006E2C05" w:rsidRDefault="00390457" w:rsidP="00390457">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390457" w:rsidRPr="006E2C05" w:rsidRDefault="00390457" w:rsidP="00390457">
      <w:pPr>
        <w:tabs>
          <w:tab w:val="left" w:pos="284"/>
        </w:tabs>
        <w:spacing w:after="0" w:line="240" w:lineRule="auto"/>
        <w:jc w:val="center"/>
        <w:rPr>
          <w:rFonts w:ascii="Times New Roman" w:eastAsia="Calibri" w:hAnsi="Times New Roman" w:cs="Times New Roman"/>
          <w:sz w:val="12"/>
          <w:szCs w:val="12"/>
        </w:rPr>
      </w:pPr>
    </w:p>
    <w:p w:rsidR="00390457" w:rsidRPr="006E2C05" w:rsidRDefault="00390457" w:rsidP="00390457">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390457" w:rsidRPr="006E2C05" w:rsidRDefault="00390457" w:rsidP="003904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№132</w:t>
      </w:r>
    </w:p>
    <w:p w:rsidR="00390457" w:rsidRPr="00390457" w:rsidRDefault="00390457" w:rsidP="00390457">
      <w:pPr>
        <w:tabs>
          <w:tab w:val="left" w:pos="284"/>
        </w:tabs>
        <w:spacing w:after="0" w:line="240" w:lineRule="auto"/>
        <w:jc w:val="center"/>
        <w:rPr>
          <w:rFonts w:ascii="Times New Roman" w:eastAsia="Calibri" w:hAnsi="Times New Roman" w:cs="Times New Roman"/>
          <w:b/>
          <w:sz w:val="12"/>
          <w:szCs w:val="12"/>
        </w:rPr>
      </w:pPr>
      <w:r w:rsidRPr="00390457">
        <w:rPr>
          <w:rFonts w:ascii="Times New Roman" w:eastAsia="Calibri" w:hAnsi="Times New Roman" w:cs="Times New Roman"/>
          <w:b/>
          <w:sz w:val="12"/>
          <w:szCs w:val="12"/>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390457" w:rsidRPr="00390457" w:rsidRDefault="00390457" w:rsidP="00390457">
      <w:pPr>
        <w:tabs>
          <w:tab w:val="left" w:pos="284"/>
        </w:tabs>
        <w:spacing w:after="0" w:line="240" w:lineRule="auto"/>
        <w:jc w:val="both"/>
        <w:rPr>
          <w:rFonts w:ascii="Times New Roman" w:eastAsia="Calibri" w:hAnsi="Times New Roman" w:cs="Times New Roman"/>
          <w:sz w:val="12"/>
          <w:szCs w:val="12"/>
        </w:rPr>
      </w:pPr>
    </w:p>
    <w:p w:rsidR="002D3DC8"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07.02.2024 № 69 «О внесении изменений в отдельные постановления Правительства Самарской области», Администрация муниципального района Сергиевский</w:t>
      </w:r>
    </w:p>
    <w:p w:rsidR="00390457" w:rsidRPr="002D3DC8" w:rsidRDefault="00390457" w:rsidP="002D3DC8">
      <w:pPr>
        <w:tabs>
          <w:tab w:val="left" w:pos="284"/>
        </w:tabs>
        <w:spacing w:after="0" w:line="240" w:lineRule="auto"/>
        <w:ind w:firstLine="284"/>
        <w:jc w:val="both"/>
        <w:rPr>
          <w:rFonts w:ascii="Times New Roman" w:eastAsia="Calibri" w:hAnsi="Times New Roman" w:cs="Times New Roman"/>
          <w:b/>
          <w:sz w:val="12"/>
          <w:szCs w:val="12"/>
        </w:rPr>
      </w:pPr>
      <w:r w:rsidRPr="002D3DC8">
        <w:rPr>
          <w:rFonts w:ascii="Times New Roman" w:eastAsia="Calibri" w:hAnsi="Times New Roman" w:cs="Times New Roman"/>
          <w:b/>
          <w:sz w:val="12"/>
          <w:szCs w:val="12"/>
        </w:rPr>
        <w:t>ПОСТАНОВЛЯЕТ:</w:t>
      </w:r>
    </w:p>
    <w:p w:rsidR="00390457" w:rsidRPr="00390457"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1. Утвердить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в редакции, согласно приложению к настоящему постановлению.</w:t>
      </w:r>
    </w:p>
    <w:p w:rsidR="00390457" w:rsidRPr="00390457"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Самарской области от 24.03.2023 года № 300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390457" w:rsidRPr="00390457"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3. Опубликовать настоящее постановление в газете «Сергиевский вестник».</w:t>
      </w:r>
    </w:p>
    <w:p w:rsidR="00390457" w:rsidRPr="00390457"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4. Настоящее постановление вступает в силу со дня официального опубликования.</w:t>
      </w:r>
    </w:p>
    <w:p w:rsidR="002D3DC8"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5. Контроль за выполнением настоящего постановления возложить на заместителя Главы муниципального района Сергиевский</w:t>
      </w:r>
    </w:p>
    <w:p w:rsidR="00390457" w:rsidRPr="00390457" w:rsidRDefault="00390457" w:rsidP="002D3DC8">
      <w:pPr>
        <w:tabs>
          <w:tab w:val="left" w:pos="284"/>
        </w:tabs>
        <w:spacing w:after="0" w:line="240" w:lineRule="auto"/>
        <w:ind w:firstLine="284"/>
        <w:jc w:val="both"/>
        <w:rPr>
          <w:rFonts w:ascii="Times New Roman" w:eastAsia="Calibri" w:hAnsi="Times New Roman" w:cs="Times New Roman"/>
          <w:sz w:val="12"/>
          <w:szCs w:val="12"/>
        </w:rPr>
      </w:pPr>
      <w:r w:rsidRPr="00390457">
        <w:rPr>
          <w:rFonts w:ascii="Times New Roman" w:eastAsia="Calibri" w:hAnsi="Times New Roman" w:cs="Times New Roman"/>
          <w:sz w:val="12"/>
          <w:szCs w:val="12"/>
        </w:rPr>
        <w:t xml:space="preserve"> Чернова А.Е.</w:t>
      </w:r>
    </w:p>
    <w:p w:rsidR="00390457" w:rsidRPr="00390457" w:rsidRDefault="00390457" w:rsidP="002D3DC8">
      <w:pPr>
        <w:tabs>
          <w:tab w:val="left" w:pos="284"/>
        </w:tabs>
        <w:spacing w:after="0" w:line="240" w:lineRule="auto"/>
        <w:jc w:val="right"/>
        <w:rPr>
          <w:rFonts w:ascii="Times New Roman" w:eastAsia="Calibri" w:hAnsi="Times New Roman" w:cs="Times New Roman"/>
          <w:sz w:val="12"/>
          <w:szCs w:val="12"/>
        </w:rPr>
      </w:pPr>
      <w:r w:rsidRPr="00390457">
        <w:rPr>
          <w:rFonts w:ascii="Times New Roman" w:eastAsia="Calibri" w:hAnsi="Times New Roman" w:cs="Times New Roman"/>
          <w:sz w:val="12"/>
          <w:szCs w:val="12"/>
        </w:rPr>
        <w:t>Глава муниципального района Сергиевский</w:t>
      </w:r>
    </w:p>
    <w:p w:rsidR="008B2B15" w:rsidRDefault="00390457" w:rsidP="002D3DC8">
      <w:pPr>
        <w:tabs>
          <w:tab w:val="left" w:pos="284"/>
        </w:tabs>
        <w:spacing w:after="0" w:line="240" w:lineRule="auto"/>
        <w:jc w:val="right"/>
        <w:rPr>
          <w:rFonts w:ascii="Times New Roman" w:eastAsia="Calibri" w:hAnsi="Times New Roman" w:cs="Times New Roman"/>
          <w:sz w:val="12"/>
          <w:szCs w:val="12"/>
        </w:rPr>
      </w:pPr>
      <w:r w:rsidRPr="00390457">
        <w:rPr>
          <w:rFonts w:ascii="Times New Roman" w:eastAsia="Calibri" w:hAnsi="Times New Roman" w:cs="Times New Roman"/>
          <w:sz w:val="12"/>
          <w:szCs w:val="12"/>
        </w:rPr>
        <w:t>А. И. Екамасов</w:t>
      </w: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2D3DC8" w:rsidRPr="006E2C05" w:rsidRDefault="002D3DC8" w:rsidP="002D3D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2D3DC8" w:rsidRPr="006E2C05" w:rsidRDefault="002D3DC8" w:rsidP="002D3D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D3DC8" w:rsidRPr="006E2C05" w:rsidRDefault="002D3DC8" w:rsidP="002D3D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D3DC8" w:rsidRPr="006E2C05" w:rsidRDefault="002D3DC8" w:rsidP="002D3DC8">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32</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20</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D3DC8" w:rsidRPr="002D3DC8" w:rsidRDefault="002D3DC8" w:rsidP="002D3DC8">
      <w:pPr>
        <w:tabs>
          <w:tab w:val="left" w:pos="284"/>
        </w:tabs>
        <w:spacing w:after="0" w:line="240" w:lineRule="auto"/>
        <w:jc w:val="center"/>
        <w:rPr>
          <w:rFonts w:ascii="Times New Roman" w:eastAsia="Calibri" w:hAnsi="Times New Roman" w:cs="Times New Roman"/>
          <w:b/>
          <w:sz w:val="12"/>
          <w:szCs w:val="12"/>
        </w:rPr>
      </w:pPr>
      <w:r w:rsidRPr="002D3DC8">
        <w:rPr>
          <w:rFonts w:ascii="Times New Roman" w:eastAsia="Calibri" w:hAnsi="Times New Roman" w:cs="Times New Roman"/>
          <w:b/>
          <w:sz w:val="12"/>
          <w:szCs w:val="12"/>
        </w:rPr>
        <w:t>Порядок</w:t>
      </w:r>
    </w:p>
    <w:p w:rsidR="002D3DC8" w:rsidRPr="002D3DC8" w:rsidRDefault="002D3DC8" w:rsidP="002D3DC8">
      <w:pPr>
        <w:tabs>
          <w:tab w:val="left" w:pos="284"/>
        </w:tabs>
        <w:spacing w:after="0" w:line="240" w:lineRule="auto"/>
        <w:jc w:val="center"/>
        <w:rPr>
          <w:rFonts w:ascii="Times New Roman" w:eastAsia="Calibri" w:hAnsi="Times New Roman" w:cs="Times New Roman"/>
          <w:b/>
          <w:sz w:val="12"/>
          <w:szCs w:val="12"/>
        </w:rPr>
      </w:pPr>
      <w:r w:rsidRPr="002D3DC8">
        <w:rPr>
          <w:rFonts w:ascii="Times New Roman" w:eastAsia="Calibri" w:hAnsi="Times New Roman" w:cs="Times New Roman"/>
          <w:b/>
          <w:sz w:val="12"/>
          <w:szCs w:val="12"/>
        </w:rPr>
        <w:t>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w:t>
      </w:r>
      <w:r>
        <w:rPr>
          <w:rFonts w:ascii="Times New Roman" w:eastAsia="Calibri" w:hAnsi="Times New Roman" w:cs="Times New Roman"/>
          <w:b/>
          <w:sz w:val="12"/>
          <w:szCs w:val="12"/>
        </w:rPr>
        <w:t xml:space="preserve"> </w:t>
      </w:r>
      <w:r w:rsidRPr="002D3DC8">
        <w:rPr>
          <w:rFonts w:ascii="Times New Roman" w:eastAsia="Calibri" w:hAnsi="Times New Roman" w:cs="Times New Roman"/>
          <w:b/>
          <w:sz w:val="12"/>
          <w:szCs w:val="12"/>
        </w:rPr>
        <w:t>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2D3DC8" w:rsidRPr="002D3DC8" w:rsidRDefault="002D3DC8" w:rsidP="002D3DC8">
      <w:pPr>
        <w:tabs>
          <w:tab w:val="left" w:pos="284"/>
        </w:tabs>
        <w:spacing w:after="0" w:line="240" w:lineRule="auto"/>
        <w:jc w:val="both"/>
        <w:rPr>
          <w:rFonts w:ascii="Times New Roman" w:eastAsia="Calibri" w:hAnsi="Times New Roman" w:cs="Times New Roman"/>
          <w:sz w:val="12"/>
          <w:szCs w:val="12"/>
        </w:rPr>
      </w:pP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 xml:space="preserve">1. Настоящий Порядок устанавливает механизм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(далее – Порядок) и разработан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w:t>
      </w:r>
      <w:r w:rsidRPr="002D3DC8">
        <w:rPr>
          <w:rFonts w:ascii="Times New Roman" w:eastAsia="Calibri" w:hAnsi="Times New Roman" w:cs="Times New Roman"/>
          <w:sz w:val="12"/>
          <w:szCs w:val="12"/>
        </w:rPr>
        <w:lastRenderedPageBreak/>
        <w:t>постановлением Правительства Самарской области от 07.02.2024 № 69 «О внесении изменений в отдельные постановления Правительства Самарской области» (далее – постановление Правительства).</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3. В целях подтверждения Управлением сельского хозяйства правильности составления документов и достоверности сведений, указанных в абзаце третьем пункта 2.2, абзаце третьем пункта 2.3 Порядка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(далее  - Порядок предоставления субсидий), участники отбора представляют в Управление сельского хозяйства документы, актуальные на дату обращения участника отбора, указанные в п.2.4 Порядка предоставления субсидий.</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Проверка правильности составления документов на предоставление субсидии и подтверждение достоверности содержащихся в них сведений производится на основании заявления участника отбора.</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5. В целях подтверждения правильности составления документов на предоставление субсидии и достоверности содержащихся в них сведений, Управление сельского хозяйства осуществляет:</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регистрацию заявлений о проведении проверки с приложенными документами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рассмотрение предоставленных документов;</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принятие решения о подтверждении или отказе в подтверждении правильности составления документов на предоставление субсидии и достоверности содержащихся в них сведений.</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6. Основаниями для отказа в подтверждении правильности составления документов на предоставление субсидии и достоверности содержащихся в них сведений являются:</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представление документов не в полном объеме и (или) не соответствующих требованиям Порядка предоставления субсидий;</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3DC8">
        <w:rPr>
          <w:rFonts w:ascii="Times New Roman" w:eastAsia="Calibri" w:hAnsi="Times New Roman" w:cs="Times New Roman"/>
          <w:sz w:val="12"/>
          <w:szCs w:val="12"/>
        </w:rPr>
        <w:t>выявление недостоверности сведений в представленных документах.</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7. Срок принятия решения о подтверждении или отказе в подтверждении правильности составления документов на предоставление субсидии и достоверности содержащихся сведений в предоставленных документах составляет 10 рабочих дней со дня регистрации заявления о проверке правильности составления документов на получение субсидий и достоверности содержащихся в них сведений.</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8. В случае принятия решения об отказе в подтверждении правильности составления документов на предоставление субсидии и (или) достоверности содержащихся в них сведений представленные участником отбора документы подлежат возврату с мотивированным отказом (в письменной форме).</w:t>
      </w:r>
    </w:p>
    <w:p w:rsidR="002D3DC8" w:rsidRPr="002D3DC8" w:rsidRDefault="002D3DC8" w:rsidP="002D3DC8">
      <w:pPr>
        <w:tabs>
          <w:tab w:val="left" w:pos="284"/>
        </w:tabs>
        <w:spacing w:after="0" w:line="240" w:lineRule="auto"/>
        <w:ind w:firstLine="284"/>
        <w:jc w:val="both"/>
        <w:rPr>
          <w:rFonts w:ascii="Times New Roman" w:eastAsia="Calibri" w:hAnsi="Times New Roman" w:cs="Times New Roman"/>
          <w:sz w:val="12"/>
          <w:szCs w:val="12"/>
        </w:rPr>
      </w:pPr>
      <w:r w:rsidRPr="002D3DC8">
        <w:rPr>
          <w:rFonts w:ascii="Times New Roman" w:eastAsia="Calibri" w:hAnsi="Times New Roman" w:cs="Times New Roman"/>
          <w:sz w:val="12"/>
          <w:szCs w:val="12"/>
        </w:rPr>
        <w:t>9. Участник отбора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содержащихся в них сведений.</w:t>
      </w: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A633A8" w:rsidRPr="006E2C05" w:rsidRDefault="00A633A8" w:rsidP="00A633A8">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A633A8" w:rsidRPr="006E2C05" w:rsidRDefault="00A633A8" w:rsidP="00A633A8">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A633A8" w:rsidRPr="006E2C05" w:rsidRDefault="00A633A8" w:rsidP="00A633A8">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A633A8" w:rsidRPr="006E2C05" w:rsidRDefault="00A633A8" w:rsidP="00A633A8">
      <w:pPr>
        <w:tabs>
          <w:tab w:val="left" w:pos="284"/>
        </w:tabs>
        <w:spacing w:after="0" w:line="240" w:lineRule="auto"/>
        <w:jc w:val="center"/>
        <w:rPr>
          <w:rFonts w:ascii="Times New Roman" w:eastAsia="Calibri" w:hAnsi="Times New Roman" w:cs="Times New Roman"/>
          <w:sz w:val="12"/>
          <w:szCs w:val="12"/>
        </w:rPr>
      </w:pPr>
    </w:p>
    <w:p w:rsidR="00A633A8" w:rsidRPr="006E2C05" w:rsidRDefault="00A633A8" w:rsidP="00A633A8">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A633A8" w:rsidRPr="006E2C05" w:rsidRDefault="00A633A8" w:rsidP="00A633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№128</w:t>
      </w:r>
    </w:p>
    <w:p w:rsidR="00A633A8" w:rsidRPr="00A633A8" w:rsidRDefault="00A633A8" w:rsidP="00A633A8">
      <w:pPr>
        <w:tabs>
          <w:tab w:val="left" w:pos="284"/>
        </w:tabs>
        <w:spacing w:after="0" w:line="240" w:lineRule="auto"/>
        <w:jc w:val="center"/>
        <w:rPr>
          <w:rFonts w:ascii="Times New Roman" w:eastAsia="Calibri" w:hAnsi="Times New Roman" w:cs="Times New Roman"/>
          <w:b/>
          <w:sz w:val="12"/>
          <w:szCs w:val="12"/>
        </w:rPr>
      </w:pPr>
      <w:r w:rsidRPr="00A633A8">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от 30.01.2023г. № 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A633A8" w:rsidRPr="00A633A8" w:rsidRDefault="00A633A8" w:rsidP="00A633A8">
      <w:pPr>
        <w:tabs>
          <w:tab w:val="left" w:pos="284"/>
        </w:tabs>
        <w:spacing w:after="0" w:line="240" w:lineRule="auto"/>
        <w:jc w:val="both"/>
        <w:rPr>
          <w:rFonts w:ascii="Times New Roman" w:eastAsia="Calibri" w:hAnsi="Times New Roman" w:cs="Times New Roman"/>
          <w:sz w:val="12"/>
          <w:szCs w:val="12"/>
        </w:rPr>
      </w:pP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В целях принятия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(далее - КСДМ), во исполнение п.3.2 Протокола совещания по вопросам организации муниципального земельного контроля от 13.01.2023г., проведенного  под председательством ВРИО министра имущественных отношений Самарской области И.А. Андреева (далее - Протокол), в соответствии с Федеральным законом от 06.10.2003г. № 131-ФЗ «Об общих принципах организации местного самоуправления в Российской Федерации», согласно Положению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№44 от 16.09.2021г, руководствуясь Уставом муниципального района Сергиевский, Администрация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
          <w:sz w:val="12"/>
          <w:szCs w:val="12"/>
        </w:rPr>
      </w:pPr>
      <w:r w:rsidRPr="00A633A8">
        <w:rPr>
          <w:rFonts w:ascii="Times New Roman" w:eastAsia="Calibri" w:hAnsi="Times New Roman" w:cs="Times New Roman"/>
          <w:b/>
          <w:sz w:val="12"/>
          <w:szCs w:val="12"/>
        </w:rPr>
        <w:t>ПОСТАНОВЛЯЕТ:</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1. Внести в постановление администрации муниципального района Сергиевский от 30.01.2023г.  № 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 изменения следующего содержания:</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1. Приложение № 1 к постановлению изложить в редакции, согласно Приложению № 1 к настоящему постановлению.</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2.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во вкладке Контрольно-надзорная деятельность.</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3. Опубликовать настоящее постановление в газете «Сергиевский вестник».</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5.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Самарской области Андреева А.А.</w:t>
      </w:r>
    </w:p>
    <w:p w:rsidR="00A633A8" w:rsidRPr="00A633A8" w:rsidRDefault="00A633A8" w:rsidP="00A633A8">
      <w:pPr>
        <w:tabs>
          <w:tab w:val="left" w:pos="284"/>
        </w:tabs>
        <w:spacing w:after="0" w:line="240" w:lineRule="auto"/>
        <w:jc w:val="right"/>
        <w:rPr>
          <w:rFonts w:ascii="Times New Roman" w:eastAsia="Calibri" w:hAnsi="Times New Roman" w:cs="Times New Roman"/>
          <w:sz w:val="12"/>
          <w:szCs w:val="12"/>
        </w:rPr>
      </w:pPr>
      <w:r w:rsidRPr="00A633A8">
        <w:rPr>
          <w:rFonts w:ascii="Times New Roman" w:eastAsia="Calibri" w:hAnsi="Times New Roman" w:cs="Times New Roman"/>
          <w:sz w:val="12"/>
          <w:szCs w:val="12"/>
        </w:rPr>
        <w:t>Глава муниципального района Сергиевский</w:t>
      </w:r>
    </w:p>
    <w:p w:rsidR="008B2B15" w:rsidRDefault="00A633A8" w:rsidP="00A633A8">
      <w:pPr>
        <w:tabs>
          <w:tab w:val="left" w:pos="284"/>
        </w:tabs>
        <w:spacing w:after="0" w:line="240" w:lineRule="auto"/>
        <w:jc w:val="right"/>
        <w:rPr>
          <w:rFonts w:ascii="Times New Roman" w:eastAsia="Calibri" w:hAnsi="Times New Roman" w:cs="Times New Roman"/>
          <w:sz w:val="12"/>
          <w:szCs w:val="12"/>
        </w:rPr>
      </w:pPr>
      <w:r w:rsidRPr="00A633A8">
        <w:rPr>
          <w:rFonts w:ascii="Times New Roman" w:eastAsia="Calibri" w:hAnsi="Times New Roman" w:cs="Times New Roman"/>
          <w:sz w:val="12"/>
          <w:szCs w:val="12"/>
        </w:rPr>
        <w:t>А. И. Екамасов</w:t>
      </w:r>
    </w:p>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A633A8" w:rsidRPr="006E2C05" w:rsidRDefault="00A633A8" w:rsidP="00A633A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633A8" w:rsidRPr="006E2C05" w:rsidRDefault="00A633A8" w:rsidP="00A633A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A633A8" w:rsidRPr="006E2C05" w:rsidRDefault="00A633A8" w:rsidP="00A633A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A633A8" w:rsidRPr="006E2C05" w:rsidRDefault="00A633A8" w:rsidP="00A633A8">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28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A633A8" w:rsidRDefault="00A633A8" w:rsidP="00A633A8">
      <w:pPr>
        <w:tabs>
          <w:tab w:val="left" w:pos="284"/>
        </w:tabs>
        <w:spacing w:after="0" w:line="240" w:lineRule="auto"/>
        <w:jc w:val="center"/>
        <w:rPr>
          <w:rFonts w:ascii="Times New Roman" w:eastAsia="Calibri" w:hAnsi="Times New Roman" w:cs="Times New Roman"/>
          <w:b/>
          <w:bCs/>
          <w:sz w:val="12"/>
          <w:szCs w:val="12"/>
        </w:rPr>
      </w:pPr>
      <w:r w:rsidRPr="00A633A8">
        <w:rPr>
          <w:rFonts w:ascii="Times New Roman" w:eastAsia="Calibri" w:hAnsi="Times New Roman" w:cs="Times New Roman"/>
          <w:b/>
          <w:bCs/>
          <w:sz w:val="12"/>
          <w:szCs w:val="12"/>
        </w:rPr>
        <w:t>Состав комиссии для принятия решений об установлении статуса о наличии или отсутствии правонарушения</w:t>
      </w:r>
    </w:p>
    <w:p w:rsidR="00A633A8" w:rsidRPr="00A633A8" w:rsidRDefault="00A633A8" w:rsidP="00A633A8">
      <w:pPr>
        <w:tabs>
          <w:tab w:val="left" w:pos="284"/>
        </w:tabs>
        <w:spacing w:after="0" w:line="240" w:lineRule="auto"/>
        <w:jc w:val="center"/>
        <w:rPr>
          <w:rFonts w:ascii="Times New Roman" w:eastAsia="Calibri" w:hAnsi="Times New Roman" w:cs="Times New Roman"/>
          <w:b/>
          <w:bCs/>
          <w:sz w:val="12"/>
          <w:szCs w:val="12"/>
        </w:rPr>
      </w:pPr>
      <w:r w:rsidRPr="00A633A8">
        <w:rPr>
          <w:rFonts w:ascii="Times New Roman" w:eastAsia="Calibri" w:hAnsi="Times New Roman" w:cs="Times New Roman"/>
          <w:b/>
          <w:bCs/>
          <w:sz w:val="12"/>
          <w:szCs w:val="12"/>
        </w:rPr>
        <w:lastRenderedPageBreak/>
        <w:t xml:space="preserve">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A633A8" w:rsidRPr="00A633A8" w:rsidRDefault="00A633A8" w:rsidP="00A633A8">
      <w:pPr>
        <w:tabs>
          <w:tab w:val="left" w:pos="284"/>
        </w:tabs>
        <w:spacing w:after="0" w:line="240" w:lineRule="auto"/>
        <w:jc w:val="both"/>
        <w:rPr>
          <w:rFonts w:ascii="Times New Roman" w:eastAsia="Calibri" w:hAnsi="Times New Roman" w:cs="Times New Roman"/>
          <w:b/>
          <w:sz w:val="12"/>
          <w:szCs w:val="12"/>
        </w:rPr>
      </w:pP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
          <w:sz w:val="12"/>
          <w:szCs w:val="12"/>
        </w:rPr>
      </w:pPr>
      <w:r w:rsidRPr="00A633A8">
        <w:rPr>
          <w:rFonts w:ascii="Times New Roman" w:eastAsia="Calibri" w:hAnsi="Times New Roman" w:cs="Times New Roman"/>
          <w:b/>
          <w:sz w:val="12"/>
          <w:szCs w:val="12"/>
        </w:rPr>
        <w:t>Председатель Комиссии:</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Андреев Андрей Александрович – руководитель Контрольного управления администрации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b/>
          <w:sz w:val="12"/>
          <w:szCs w:val="12"/>
        </w:rPr>
        <w:t>Заместитель председателя Комиссии</w:t>
      </w:r>
      <w:r w:rsidRPr="00A633A8">
        <w:rPr>
          <w:rFonts w:ascii="Times New Roman" w:eastAsia="Calibri" w:hAnsi="Times New Roman" w:cs="Times New Roman"/>
          <w:sz w:val="12"/>
          <w:szCs w:val="12"/>
        </w:rPr>
        <w:t>:</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Стрельцова Ирина Петровна – заместитель руководителя Контрольного управления администрации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
          <w:sz w:val="12"/>
          <w:szCs w:val="12"/>
        </w:rPr>
      </w:pPr>
      <w:r w:rsidRPr="00A633A8">
        <w:rPr>
          <w:rFonts w:ascii="Times New Roman" w:eastAsia="Calibri" w:hAnsi="Times New Roman" w:cs="Times New Roman"/>
          <w:b/>
          <w:sz w:val="12"/>
          <w:szCs w:val="12"/>
        </w:rPr>
        <w:t>Секретарь комиссии:</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 xml:space="preserve">Потапова Олеся Константиновна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
          <w:sz w:val="12"/>
          <w:szCs w:val="12"/>
        </w:rPr>
      </w:pPr>
      <w:r w:rsidRPr="00A633A8">
        <w:rPr>
          <w:rFonts w:ascii="Times New Roman" w:eastAsia="Calibri" w:hAnsi="Times New Roman" w:cs="Times New Roman"/>
          <w:b/>
          <w:sz w:val="12"/>
          <w:szCs w:val="12"/>
        </w:rPr>
        <w:t>Члены комиссии:</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Никитина Ирина Александровна -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Судакова Надежда Евгеньевна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Макаров Сергей Иванович* – руководитель Муниципального казенного учреждения "Управление сельского хозяйства"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sidRPr="00A633A8">
        <w:rPr>
          <w:rFonts w:ascii="Times New Roman" w:eastAsia="Calibri" w:hAnsi="Times New Roman" w:cs="Times New Roman"/>
          <w:sz w:val="12"/>
          <w:szCs w:val="12"/>
        </w:rPr>
        <w:t>Долгаев Константин Евгеньевич * - заместитель руководителя Муниципального казенного учреждения "Управление сельского хозяйства" муниципального района Сергиевский.</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w:t>
      </w:r>
    </w:p>
    <w:p w:rsidR="00A633A8" w:rsidRPr="00A633A8" w:rsidRDefault="00A633A8" w:rsidP="00A633A8">
      <w:pPr>
        <w:tabs>
          <w:tab w:val="left" w:pos="284"/>
        </w:tabs>
        <w:spacing w:after="0" w:line="240" w:lineRule="auto"/>
        <w:ind w:left="284"/>
        <w:jc w:val="both"/>
        <w:rPr>
          <w:rFonts w:ascii="Times New Roman" w:eastAsia="Calibri" w:hAnsi="Times New Roman" w:cs="Times New Roman"/>
          <w:bCs/>
          <w:sz w:val="12"/>
          <w:szCs w:val="12"/>
        </w:rPr>
      </w:pPr>
      <w:r w:rsidRPr="00A633A8">
        <w:rPr>
          <w:rFonts w:ascii="Times New Roman" w:eastAsia="Calibri" w:hAnsi="Times New Roman" w:cs="Times New Roman"/>
          <w:b/>
          <w:bCs/>
          <w:i/>
          <w:sz w:val="12"/>
          <w:szCs w:val="12"/>
        </w:rPr>
        <w:t>*</w:t>
      </w:r>
      <w:r w:rsidRPr="00A633A8">
        <w:rPr>
          <w:rFonts w:ascii="Times New Roman" w:eastAsia="Calibri" w:hAnsi="Times New Roman" w:cs="Times New Roman"/>
          <w:bCs/>
          <w:sz w:val="12"/>
          <w:szCs w:val="12"/>
        </w:rPr>
        <w:t xml:space="preserve"> Член комиссии осуществляет деятельность исключительно в отношении земельных участков с категорией земель земли сельскохозяйственного назначения, из состава земель сельскохозяйственного назначения.</w:t>
      </w:r>
    </w:p>
    <w:p w:rsidR="00A633A8" w:rsidRDefault="00A633A8" w:rsidP="00A633A8">
      <w:pPr>
        <w:tabs>
          <w:tab w:val="left" w:pos="284"/>
        </w:tabs>
        <w:spacing w:after="0" w:line="240" w:lineRule="auto"/>
        <w:jc w:val="both"/>
        <w:rPr>
          <w:rFonts w:ascii="Times New Roman" w:eastAsia="Calibri" w:hAnsi="Times New Roman" w:cs="Times New Roman"/>
          <w:bCs/>
          <w:sz w:val="12"/>
          <w:szCs w:val="12"/>
        </w:rPr>
      </w:pPr>
    </w:p>
    <w:p w:rsidR="00A633A8" w:rsidRPr="00A633A8" w:rsidRDefault="00A633A8" w:rsidP="00A633A8">
      <w:pPr>
        <w:tabs>
          <w:tab w:val="left" w:pos="284"/>
        </w:tabs>
        <w:spacing w:after="0" w:line="240" w:lineRule="auto"/>
        <w:jc w:val="both"/>
        <w:rPr>
          <w:rFonts w:ascii="Times New Roman" w:eastAsia="Calibri" w:hAnsi="Times New Roman" w:cs="Times New Roman"/>
          <w:bCs/>
          <w:sz w:val="12"/>
          <w:szCs w:val="12"/>
        </w:rPr>
      </w:pPr>
    </w:p>
    <w:p w:rsidR="00A633A8" w:rsidRPr="00A633A8" w:rsidRDefault="00A633A8" w:rsidP="00A633A8">
      <w:pPr>
        <w:tabs>
          <w:tab w:val="left" w:pos="284"/>
        </w:tabs>
        <w:spacing w:after="0" w:line="240" w:lineRule="auto"/>
        <w:jc w:val="center"/>
        <w:rPr>
          <w:rFonts w:ascii="Times New Roman" w:eastAsia="Calibri" w:hAnsi="Times New Roman" w:cs="Times New Roman"/>
          <w:b/>
          <w:bCs/>
          <w:sz w:val="12"/>
          <w:szCs w:val="12"/>
        </w:rPr>
      </w:pPr>
      <w:r w:rsidRPr="00A633A8">
        <w:rPr>
          <w:rFonts w:ascii="Times New Roman" w:eastAsia="Calibri" w:hAnsi="Times New Roman" w:cs="Times New Roman"/>
          <w:b/>
          <w:bCs/>
          <w:sz w:val="12"/>
          <w:szCs w:val="12"/>
        </w:rPr>
        <w:t>ИНФОРМАЦИОННОЕ СООБЩЕНИЕ</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Cs/>
          <w:sz w:val="12"/>
          <w:szCs w:val="12"/>
        </w:rPr>
      </w:pPr>
      <w:r w:rsidRPr="00A633A8">
        <w:rPr>
          <w:rFonts w:ascii="Times New Roman" w:eastAsia="Calibri" w:hAnsi="Times New Roman" w:cs="Times New Roman"/>
          <w:bCs/>
          <w:sz w:val="12"/>
          <w:szCs w:val="12"/>
        </w:rPr>
        <w:t>Руководствуясь п. 1 ч. 8 ст. 5.1 ГрК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12 июля 2023 года № 17, в соответствии с Постановлением Главы сельского поселения Сергиевск муниципального района Сергиевский Самарской области № 8 от 16.02.2024 г. «О проведении публичных слушаний по схеме расположения земельного участка по адресу: Самарская область, муниципальный район Сергиевский, с.Сергиевск, ул. Ленина, д. 128, общей площадью 1446кв.м.,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с.Сергиевск,</w:t>
      </w:r>
      <w:r>
        <w:rPr>
          <w:rFonts w:ascii="Times New Roman" w:eastAsia="Calibri" w:hAnsi="Times New Roman" w:cs="Times New Roman"/>
          <w:bCs/>
          <w:sz w:val="12"/>
          <w:szCs w:val="12"/>
        </w:rPr>
        <w:t xml:space="preserve"> </w:t>
      </w:r>
      <w:r w:rsidRPr="00A633A8">
        <w:rPr>
          <w:rFonts w:ascii="Times New Roman" w:eastAsia="Calibri" w:hAnsi="Times New Roman" w:cs="Times New Roman"/>
          <w:bCs/>
          <w:sz w:val="12"/>
          <w:szCs w:val="12"/>
        </w:rPr>
        <w:t xml:space="preserve">сельское поселение Сергиевск, ул.Ленина, д. 128, общей площадью 1446кв.м., в газете «Сергиевский вестник»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8" w:tooltip="http://sergievsk.ru/" w:history="1">
        <w:r w:rsidRPr="00A633A8">
          <w:rPr>
            <w:rStyle w:val="ae"/>
            <w:rFonts w:ascii="Times New Roman" w:eastAsia="Calibri" w:hAnsi="Times New Roman" w:cs="Times New Roman"/>
            <w:bCs/>
            <w:color w:val="auto"/>
            <w:sz w:val="12"/>
            <w:szCs w:val="12"/>
          </w:rPr>
          <w:t>http://sergievsk.ru/</w:t>
        </w:r>
      </w:hyperlink>
      <w:r w:rsidRPr="00A633A8">
        <w:rPr>
          <w:rFonts w:ascii="Times New Roman" w:eastAsia="Calibri" w:hAnsi="Times New Roman" w:cs="Times New Roman"/>
          <w:bCs/>
          <w:sz w:val="12"/>
          <w:szCs w:val="12"/>
        </w:rPr>
        <w:t>.</w:t>
      </w:r>
    </w:p>
    <w:p w:rsidR="00A633A8" w:rsidRPr="00A633A8" w:rsidRDefault="00A633A8" w:rsidP="00A633A8">
      <w:pPr>
        <w:tabs>
          <w:tab w:val="left" w:pos="284"/>
        </w:tabs>
        <w:spacing w:after="0" w:line="240" w:lineRule="auto"/>
        <w:jc w:val="center"/>
        <w:rPr>
          <w:rFonts w:ascii="Times New Roman" w:eastAsia="Calibri" w:hAnsi="Times New Roman" w:cs="Times New Roman"/>
          <w:bCs/>
          <w:sz w:val="12"/>
          <w:szCs w:val="12"/>
        </w:rPr>
      </w:pPr>
      <w:r>
        <w:rPr>
          <w:noProof/>
          <w:lang w:eastAsia="ru-RU"/>
        </w:rPr>
        <w:drawing>
          <wp:inline distT="0" distB="0" distL="0" distR="0">
            <wp:extent cx="1565966" cy="2324827"/>
            <wp:effectExtent l="0" t="0" r="0"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62" cy="2335064"/>
                    </a:xfrm>
                    <a:prstGeom prst="rect">
                      <a:avLst/>
                    </a:prstGeom>
                    <a:noFill/>
                    <a:ln>
                      <a:noFill/>
                    </a:ln>
                  </pic:spPr>
                </pic:pic>
              </a:graphicData>
            </a:graphic>
          </wp:inline>
        </w:drawing>
      </w:r>
    </w:p>
    <w:p w:rsidR="00A633A8" w:rsidRPr="00A633A8" w:rsidRDefault="00A633A8" w:rsidP="00A633A8">
      <w:pPr>
        <w:tabs>
          <w:tab w:val="left" w:pos="284"/>
        </w:tabs>
        <w:spacing w:after="0" w:line="240" w:lineRule="auto"/>
        <w:jc w:val="center"/>
        <w:rPr>
          <w:rFonts w:ascii="Times New Roman" w:eastAsia="Calibri" w:hAnsi="Times New Roman" w:cs="Times New Roman"/>
          <w:b/>
          <w:bCs/>
          <w:sz w:val="12"/>
          <w:szCs w:val="12"/>
        </w:rPr>
      </w:pPr>
      <w:r w:rsidRPr="00A633A8">
        <w:rPr>
          <w:rFonts w:ascii="Times New Roman" w:eastAsia="Calibri" w:hAnsi="Times New Roman" w:cs="Times New Roman"/>
          <w:b/>
          <w:bCs/>
          <w:sz w:val="12"/>
          <w:szCs w:val="12"/>
        </w:rPr>
        <w:t>ИНФОРМАЦИОННОЕ СООБЩЕНИЕ</w:t>
      </w:r>
    </w:p>
    <w:p w:rsidR="00A633A8" w:rsidRPr="00A633A8" w:rsidRDefault="00A633A8" w:rsidP="00A633A8">
      <w:pPr>
        <w:tabs>
          <w:tab w:val="left" w:pos="284"/>
        </w:tabs>
        <w:spacing w:after="0" w:line="240" w:lineRule="auto"/>
        <w:ind w:firstLine="284"/>
        <w:jc w:val="both"/>
        <w:rPr>
          <w:rFonts w:ascii="Times New Roman" w:eastAsia="Calibri" w:hAnsi="Times New Roman" w:cs="Times New Roman"/>
          <w:bCs/>
          <w:sz w:val="12"/>
          <w:szCs w:val="12"/>
        </w:rPr>
      </w:pPr>
      <w:r w:rsidRPr="00A633A8">
        <w:rPr>
          <w:rFonts w:ascii="Times New Roman" w:eastAsia="Calibri" w:hAnsi="Times New Roman" w:cs="Times New Roman"/>
          <w:bCs/>
          <w:sz w:val="12"/>
          <w:szCs w:val="12"/>
        </w:rPr>
        <w:t xml:space="preserve">Руководствуясь п. 1 ч. 8 ст. 5.1 ГрК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12 июля 2023 года № 20, в соответствии с Постановлением Главы городского поселения Суходол муниципального района Сергиевский Самарской области № 2 от 16.02.2024 г. «О проведении публичных слушаний по схеме расположения земельного участка по адресу: Самарская область, муниципальный район Сергиевский, п.г.т. Суходол, ул. Суслова, д.9, общей площадью 1188 кв.м., на котором расположен многоквартирный дом и иные входящие в состав такого дома объекты недвижимого имущества,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сельское поселение Суходол, п.г.т.Суходол, ул.Суслова, 9, общей площадью 1188 кв.м., в газете </w:t>
      </w:r>
      <w:r w:rsidRPr="00A633A8">
        <w:rPr>
          <w:rFonts w:ascii="Times New Roman" w:eastAsia="Calibri" w:hAnsi="Times New Roman" w:cs="Times New Roman"/>
          <w:bCs/>
          <w:sz w:val="12"/>
          <w:szCs w:val="12"/>
        </w:rPr>
        <w:lastRenderedPageBreak/>
        <w:t>«Сергиевский вестник»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A633A8" w:rsidRPr="00A633A8" w:rsidRDefault="00A633A8" w:rsidP="00A633A8">
      <w:pPr>
        <w:tabs>
          <w:tab w:val="left" w:pos="284"/>
        </w:tabs>
        <w:spacing w:after="0" w:line="240" w:lineRule="auto"/>
        <w:jc w:val="center"/>
        <w:rPr>
          <w:rFonts w:ascii="Times New Roman" w:eastAsia="Calibri" w:hAnsi="Times New Roman" w:cs="Times New Roman"/>
          <w:bCs/>
          <w:sz w:val="12"/>
          <w:szCs w:val="12"/>
        </w:rPr>
      </w:pPr>
      <w:r>
        <w:rPr>
          <w:noProof/>
          <w:lang w:eastAsia="ru-RU"/>
        </w:rPr>
        <w:drawing>
          <wp:inline distT="0" distB="0" distL="0" distR="0">
            <wp:extent cx="1861431" cy="2989691"/>
            <wp:effectExtent l="0" t="0" r="0" b="0"/>
            <wp:docPr id="2" name="Рисунок 2"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587" cy="2997972"/>
                    </a:xfrm>
                    <a:prstGeom prst="rect">
                      <a:avLst/>
                    </a:prstGeom>
                    <a:noFill/>
                    <a:ln>
                      <a:noFill/>
                    </a:ln>
                  </pic:spPr>
                </pic:pic>
              </a:graphicData>
            </a:graphic>
          </wp:inline>
        </w:drawing>
      </w:r>
    </w:p>
    <w:p w:rsidR="00850138" w:rsidRPr="00850138" w:rsidRDefault="00850138" w:rsidP="00850138">
      <w:pPr>
        <w:tabs>
          <w:tab w:val="left" w:pos="284"/>
          <w:tab w:val="left" w:pos="3828"/>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СОБРАНИЕ ПРЕДСТАВИТЕЛЕЙ</w:t>
      </w:r>
    </w:p>
    <w:p w:rsidR="00850138" w:rsidRPr="00850138" w:rsidRDefault="00850138" w:rsidP="00850138">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МУНИЦИПАЛЬНОГО РАЙОНА СЕРГИЕВСКИЙ</w:t>
      </w:r>
    </w:p>
    <w:p w:rsidR="00850138" w:rsidRPr="00850138" w:rsidRDefault="00850138" w:rsidP="00850138">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САМАРСКОЙ ОБЛАСТИ</w:t>
      </w:r>
    </w:p>
    <w:p w:rsidR="00850138" w:rsidRPr="00850138" w:rsidRDefault="00850138" w:rsidP="00850138">
      <w:pPr>
        <w:tabs>
          <w:tab w:val="left" w:pos="284"/>
        </w:tabs>
        <w:spacing w:after="0" w:line="240" w:lineRule="auto"/>
        <w:jc w:val="center"/>
        <w:rPr>
          <w:rFonts w:ascii="Times New Roman" w:eastAsia="Calibri" w:hAnsi="Times New Roman" w:cs="Times New Roman"/>
          <w:sz w:val="12"/>
          <w:szCs w:val="12"/>
        </w:rPr>
      </w:pPr>
    </w:p>
    <w:p w:rsidR="00850138" w:rsidRPr="00850138" w:rsidRDefault="00850138" w:rsidP="00850138">
      <w:pPr>
        <w:tabs>
          <w:tab w:val="left" w:pos="284"/>
        </w:tabs>
        <w:spacing w:after="0" w:line="240" w:lineRule="auto"/>
        <w:jc w:val="center"/>
        <w:rPr>
          <w:rFonts w:ascii="Times New Roman" w:eastAsia="Calibri" w:hAnsi="Times New Roman" w:cs="Times New Roman"/>
          <w:sz w:val="12"/>
          <w:szCs w:val="12"/>
        </w:rPr>
      </w:pPr>
      <w:r w:rsidRPr="00850138">
        <w:rPr>
          <w:rFonts w:ascii="Times New Roman" w:eastAsia="Calibri" w:hAnsi="Times New Roman" w:cs="Times New Roman"/>
          <w:sz w:val="12"/>
          <w:szCs w:val="12"/>
        </w:rPr>
        <w:t>РЕШЕНИЕ</w:t>
      </w:r>
    </w:p>
    <w:p w:rsidR="00850138" w:rsidRPr="00850138" w:rsidRDefault="00850138" w:rsidP="00850138">
      <w:pPr>
        <w:tabs>
          <w:tab w:val="left" w:pos="284"/>
        </w:tabs>
        <w:spacing w:after="0" w:line="240" w:lineRule="auto"/>
        <w:jc w:val="center"/>
        <w:rPr>
          <w:rFonts w:ascii="Times New Roman" w:eastAsia="Calibri" w:hAnsi="Times New Roman" w:cs="Times New Roman"/>
          <w:sz w:val="12"/>
          <w:szCs w:val="12"/>
        </w:rPr>
      </w:pPr>
      <w:r w:rsidRPr="00850138">
        <w:rPr>
          <w:rFonts w:ascii="Times New Roman" w:eastAsia="Calibri" w:hAnsi="Times New Roman" w:cs="Times New Roman"/>
          <w:sz w:val="12"/>
          <w:szCs w:val="12"/>
        </w:rPr>
        <w:t>2</w:t>
      </w:r>
      <w:r w:rsidR="00371691">
        <w:rPr>
          <w:rFonts w:ascii="Times New Roman" w:eastAsia="Calibri" w:hAnsi="Times New Roman" w:cs="Times New Roman"/>
          <w:sz w:val="12"/>
          <w:szCs w:val="12"/>
        </w:rPr>
        <w:t>1</w:t>
      </w:r>
      <w:r w:rsidRPr="00850138">
        <w:rPr>
          <w:rFonts w:ascii="Times New Roman" w:eastAsia="Calibri" w:hAnsi="Times New Roman" w:cs="Times New Roman"/>
          <w:sz w:val="12"/>
          <w:szCs w:val="12"/>
        </w:rPr>
        <w:t xml:space="preserve"> </w:t>
      </w:r>
      <w:r w:rsidR="00371691">
        <w:rPr>
          <w:rFonts w:ascii="Times New Roman" w:eastAsia="Calibri" w:hAnsi="Times New Roman" w:cs="Times New Roman"/>
          <w:sz w:val="12"/>
          <w:szCs w:val="12"/>
        </w:rPr>
        <w:t>февраля</w:t>
      </w:r>
      <w:r w:rsidRPr="00850138">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№04</w:t>
      </w:r>
    </w:p>
    <w:p w:rsidR="00A80A64" w:rsidRDefault="00A80A64" w:rsidP="00A80A64">
      <w:pPr>
        <w:tabs>
          <w:tab w:val="left" w:pos="284"/>
        </w:tabs>
        <w:spacing w:after="0" w:line="240" w:lineRule="auto"/>
        <w:jc w:val="center"/>
        <w:rPr>
          <w:rFonts w:ascii="Times New Roman" w:eastAsia="Calibri" w:hAnsi="Times New Roman" w:cs="Times New Roman"/>
          <w:b/>
          <w:sz w:val="12"/>
          <w:szCs w:val="12"/>
        </w:rPr>
      </w:pPr>
      <w:r w:rsidRPr="00A80A64">
        <w:rPr>
          <w:rFonts w:ascii="Times New Roman" w:eastAsia="Calibri" w:hAnsi="Times New Roman" w:cs="Times New Roman"/>
          <w:b/>
          <w:sz w:val="12"/>
          <w:szCs w:val="12"/>
        </w:rPr>
        <w:t>«О предварительном одобрении проекта Решения Собрания представителей</w:t>
      </w:r>
    </w:p>
    <w:p w:rsidR="00A80A64" w:rsidRPr="00A80A64" w:rsidRDefault="00A80A64" w:rsidP="00A80A64">
      <w:pPr>
        <w:tabs>
          <w:tab w:val="left" w:pos="284"/>
        </w:tabs>
        <w:spacing w:after="0" w:line="240" w:lineRule="auto"/>
        <w:jc w:val="center"/>
        <w:rPr>
          <w:rFonts w:ascii="Times New Roman" w:eastAsia="Calibri" w:hAnsi="Times New Roman" w:cs="Times New Roman"/>
          <w:b/>
          <w:sz w:val="12"/>
          <w:szCs w:val="12"/>
        </w:rPr>
      </w:pPr>
      <w:r w:rsidRPr="00A80A64">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A80A64">
        <w:rPr>
          <w:rFonts w:ascii="Times New Roman" w:eastAsia="Calibri" w:hAnsi="Times New Roman" w:cs="Times New Roman"/>
          <w:b/>
          <w:sz w:val="12"/>
          <w:szCs w:val="12"/>
        </w:rPr>
        <w:t>«О внесении изменений в Устав муниципального района Сергиевский Самарской области» и вынесении проекта на публичные слушания»</w:t>
      </w:r>
    </w:p>
    <w:p w:rsidR="00A80A64" w:rsidRPr="00A80A64" w:rsidRDefault="00A80A64" w:rsidP="00A80A64">
      <w:pPr>
        <w:tabs>
          <w:tab w:val="left" w:pos="284"/>
        </w:tabs>
        <w:spacing w:after="0" w:line="240" w:lineRule="auto"/>
        <w:jc w:val="right"/>
        <w:rPr>
          <w:rFonts w:ascii="Times New Roman" w:eastAsia="Calibri" w:hAnsi="Times New Roman" w:cs="Times New Roman"/>
          <w:b/>
          <w:sz w:val="12"/>
          <w:szCs w:val="12"/>
        </w:rPr>
      </w:pPr>
    </w:p>
    <w:p w:rsid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В соответствии со статьями 28 и 44 Федерального закона от 06.10.2003г.№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A80A64">
        <w:rPr>
          <w:rFonts w:ascii="Times New Roman" w:eastAsia="Calibri" w:hAnsi="Times New Roman" w:cs="Times New Roman"/>
          <w:sz w:val="12"/>
          <w:szCs w:val="12"/>
        </w:rPr>
        <w:t>Собрание Представителей муниципального района Сергиевский</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
          <w:sz w:val="12"/>
          <w:szCs w:val="12"/>
        </w:rPr>
      </w:pPr>
      <w:r w:rsidRPr="00A80A64">
        <w:rPr>
          <w:rFonts w:ascii="Times New Roman" w:eastAsia="Calibri" w:hAnsi="Times New Roman" w:cs="Times New Roman"/>
          <w:b/>
          <w:sz w:val="12"/>
          <w:szCs w:val="12"/>
        </w:rPr>
        <w:t>РЕШИЛО:</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80A64">
        <w:rPr>
          <w:rFonts w:ascii="Times New Roman" w:eastAsia="Calibri" w:hAnsi="Times New Roman" w:cs="Times New Roman"/>
          <w:sz w:val="12"/>
          <w:szCs w:val="12"/>
        </w:rPr>
        <w:t xml:space="preserve">Предварительно одобрить 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w:t>
      </w:r>
      <w:r w:rsidRPr="00A80A64">
        <w:rPr>
          <w:rFonts w:ascii="Times New Roman" w:eastAsia="Calibri" w:hAnsi="Times New Roman" w:cs="Times New Roman"/>
          <w:sz w:val="12"/>
          <w:szCs w:val="12"/>
        </w:rPr>
        <w:t>области» (</w:t>
      </w:r>
      <w:r w:rsidRPr="00A80A64">
        <w:rPr>
          <w:rFonts w:ascii="Times New Roman" w:eastAsia="Calibri" w:hAnsi="Times New Roman" w:cs="Times New Roman"/>
          <w:sz w:val="12"/>
          <w:szCs w:val="12"/>
        </w:rPr>
        <w:t>приложение к настоящему Решению).</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80A64">
        <w:rPr>
          <w:rFonts w:ascii="Times New Roman" w:eastAsia="Calibri" w:hAnsi="Times New Roman" w:cs="Times New Roman"/>
          <w:sz w:val="12"/>
          <w:szCs w:val="12"/>
        </w:rPr>
        <w:t>В целях обсуждения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провести на территории муниципального района Сергиевский Самарской области публичные слушания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 от 29.10.2015г. № 09.</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3. Срок проведения публичных слушаний составляет 15 (пятнадцать) дней: с 04 марта 2024 года по 18 марта 2024 года.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4. Обсуждение проекта Решения, а также учет представленных жителями муниципального района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 от 29.10.2015г. № 09.</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5. 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Сергиевский Самарской области.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6. Место проведения публичных слушаний (место ведения протокола публичных слушаний) – 446540, Самарская область, Сергиевский район, село Сергиевск, ул. Советская д. 65.</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 xml:space="preserve">7. Мероприятие по информированию жителей района по вопросу обсуждения проекта решения состоится 05 марта 2024 года в 10.00 </w:t>
      </w:r>
      <w:r w:rsidRPr="00A80A64">
        <w:rPr>
          <w:rFonts w:ascii="Times New Roman" w:eastAsia="Calibri" w:hAnsi="Times New Roman" w:cs="Times New Roman"/>
          <w:sz w:val="12"/>
          <w:szCs w:val="12"/>
        </w:rPr>
        <w:t>час по</w:t>
      </w:r>
      <w:r w:rsidRPr="00A80A64">
        <w:rPr>
          <w:rFonts w:ascii="Times New Roman" w:eastAsia="Calibri" w:hAnsi="Times New Roman" w:cs="Times New Roman"/>
          <w:sz w:val="12"/>
          <w:szCs w:val="12"/>
        </w:rPr>
        <w:t xml:space="preserve"> адресу: 446540, Самарская область, Сергиевский район, село Сергиевск, ул. Ленина, д. 22.</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8. Назначить лицом, ответственным за ведение протокола публичных слушаний и протокола мероприятия по информированию жителей муниципального района Сергиевский Самарской области по вопросу публичных слушаний, ведущего специалиста аппарата Собрания представителей муниципального района Сергиевский – Базарову Елену Григорьевну.</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80A64">
        <w:rPr>
          <w:rFonts w:ascii="Times New Roman" w:eastAsia="Calibri" w:hAnsi="Times New Roman" w:cs="Times New Roman"/>
          <w:sz w:val="12"/>
          <w:szCs w:val="12"/>
        </w:rPr>
        <w:t xml:space="preserve">Прием замечаний и предложений по вопросу публичных слушаний, поступивших от жителей муниципального района Сергиевский и иных заинтересованных лиц, осуществляется по адресу, указанному в пункте 6 настоящего решения, в рабочие дни с 10 часов до 17 часов </w:t>
      </w:r>
      <w:r w:rsidRPr="00A80A64">
        <w:rPr>
          <w:rFonts w:ascii="Times New Roman" w:eastAsia="Calibri" w:hAnsi="Times New Roman" w:cs="Times New Roman"/>
          <w:sz w:val="12"/>
          <w:szCs w:val="12"/>
        </w:rPr>
        <w:t>и на</w:t>
      </w:r>
      <w:r w:rsidRPr="00A80A64">
        <w:rPr>
          <w:rFonts w:ascii="Times New Roman" w:eastAsia="Calibri" w:hAnsi="Times New Roman" w:cs="Times New Roman"/>
          <w:sz w:val="12"/>
          <w:szCs w:val="12"/>
        </w:rPr>
        <w:t xml:space="preserve"> Едином портале государственных и муниципальных услуг (https://pos.gosuslugi.ru/). Письменные замечания и предложения подлежат приобщению к протоколу публичных слушаний.</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t>10. Прием замечаний и предложений по вопросу публичных слушаний оканчивается 15 марта 2024 года.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sz w:val="12"/>
          <w:szCs w:val="12"/>
        </w:rPr>
      </w:pPr>
      <w:r w:rsidRPr="00A80A64">
        <w:rPr>
          <w:rFonts w:ascii="Times New Roman" w:eastAsia="Calibri" w:hAnsi="Times New Roman" w:cs="Times New Roman"/>
          <w:sz w:val="12"/>
          <w:szCs w:val="12"/>
        </w:rPr>
        <w:lastRenderedPageBreak/>
        <w:t>11. Опубликовать настоящее Решение, проект решения (приложение к настоящему Решению) в газете «Сергиевский вестник» и на Едином портале государственных и муниципальных услуг (https://pos.gosuslugi.ru/).</w:t>
      </w:r>
    </w:p>
    <w:p w:rsidR="00A80A64" w:rsidRDefault="00A80A64" w:rsidP="00A80A64">
      <w:pPr>
        <w:tabs>
          <w:tab w:val="left" w:pos="284"/>
        </w:tabs>
        <w:spacing w:after="0" w:line="240" w:lineRule="auto"/>
        <w:ind w:firstLine="284"/>
        <w:jc w:val="both"/>
        <w:rPr>
          <w:rFonts w:ascii="Times New Roman" w:eastAsia="Calibri" w:hAnsi="Times New Roman" w:cs="Times New Roman"/>
          <w:b/>
          <w:sz w:val="12"/>
          <w:szCs w:val="12"/>
        </w:rPr>
      </w:pPr>
      <w:r w:rsidRPr="00A80A64">
        <w:rPr>
          <w:rFonts w:ascii="Times New Roman" w:eastAsia="Calibri" w:hAnsi="Times New Roman" w:cs="Times New Roman"/>
          <w:sz w:val="12"/>
          <w:szCs w:val="12"/>
        </w:rPr>
        <w:t>12. Настоящее Решение вступает в силу со дня его официального опубликования</w:t>
      </w:r>
      <w:r w:rsidRPr="00A80A64">
        <w:rPr>
          <w:rFonts w:ascii="Times New Roman" w:eastAsia="Calibri" w:hAnsi="Times New Roman" w:cs="Times New Roman"/>
          <w:b/>
          <w:sz w:val="12"/>
          <w:szCs w:val="12"/>
        </w:rPr>
        <w:t>.</w:t>
      </w:r>
    </w:p>
    <w:p w:rsidR="00371691" w:rsidRPr="00371691" w:rsidRDefault="00371691" w:rsidP="00A80A64">
      <w:pPr>
        <w:tabs>
          <w:tab w:val="left" w:pos="284"/>
        </w:tabs>
        <w:spacing w:after="0" w:line="240" w:lineRule="auto"/>
        <w:jc w:val="right"/>
        <w:rPr>
          <w:rFonts w:ascii="Times New Roman" w:eastAsia="Calibri" w:hAnsi="Times New Roman" w:cs="Times New Roman"/>
          <w:sz w:val="12"/>
          <w:szCs w:val="12"/>
        </w:rPr>
      </w:pPr>
      <w:r w:rsidRPr="00371691">
        <w:rPr>
          <w:rFonts w:ascii="Times New Roman" w:eastAsia="Calibri" w:hAnsi="Times New Roman" w:cs="Times New Roman"/>
          <w:sz w:val="12"/>
          <w:szCs w:val="12"/>
        </w:rPr>
        <w:t>Глава муниципального района Сергиевский</w:t>
      </w:r>
    </w:p>
    <w:p w:rsidR="00371691" w:rsidRPr="00371691" w:rsidRDefault="00371691" w:rsidP="00371691">
      <w:pPr>
        <w:tabs>
          <w:tab w:val="left" w:pos="284"/>
        </w:tabs>
        <w:spacing w:after="0" w:line="240" w:lineRule="auto"/>
        <w:jc w:val="right"/>
        <w:rPr>
          <w:rFonts w:ascii="Times New Roman" w:eastAsia="Calibri" w:hAnsi="Times New Roman" w:cs="Times New Roman"/>
          <w:sz w:val="12"/>
          <w:szCs w:val="12"/>
        </w:rPr>
      </w:pPr>
      <w:r w:rsidRPr="00371691">
        <w:rPr>
          <w:rFonts w:ascii="Times New Roman" w:eastAsia="Calibri" w:hAnsi="Times New Roman" w:cs="Times New Roman"/>
          <w:sz w:val="12"/>
          <w:szCs w:val="12"/>
        </w:rPr>
        <w:t>А.И. Екамасов</w:t>
      </w:r>
    </w:p>
    <w:p w:rsidR="00371691" w:rsidRPr="00371691" w:rsidRDefault="00371691" w:rsidP="00371691">
      <w:pPr>
        <w:tabs>
          <w:tab w:val="left" w:pos="284"/>
        </w:tabs>
        <w:spacing w:after="0" w:line="240" w:lineRule="auto"/>
        <w:jc w:val="right"/>
        <w:rPr>
          <w:rFonts w:ascii="Times New Roman" w:eastAsia="Calibri" w:hAnsi="Times New Roman" w:cs="Times New Roman"/>
          <w:sz w:val="12"/>
          <w:szCs w:val="12"/>
        </w:rPr>
      </w:pPr>
    </w:p>
    <w:p w:rsidR="00371691" w:rsidRPr="00371691" w:rsidRDefault="00371691" w:rsidP="00371691">
      <w:pPr>
        <w:tabs>
          <w:tab w:val="left" w:pos="284"/>
        </w:tabs>
        <w:spacing w:after="0" w:line="240" w:lineRule="auto"/>
        <w:jc w:val="right"/>
        <w:rPr>
          <w:rFonts w:ascii="Times New Roman" w:eastAsia="Calibri" w:hAnsi="Times New Roman" w:cs="Times New Roman"/>
          <w:sz w:val="12"/>
          <w:szCs w:val="12"/>
        </w:rPr>
      </w:pPr>
      <w:r w:rsidRPr="00371691">
        <w:rPr>
          <w:rFonts w:ascii="Times New Roman" w:eastAsia="Calibri" w:hAnsi="Times New Roman" w:cs="Times New Roman"/>
          <w:sz w:val="12"/>
          <w:szCs w:val="12"/>
        </w:rPr>
        <w:t>Председатель Собрания Представителей</w:t>
      </w:r>
    </w:p>
    <w:p w:rsidR="00371691" w:rsidRPr="00371691" w:rsidRDefault="00371691" w:rsidP="00371691">
      <w:pPr>
        <w:tabs>
          <w:tab w:val="left" w:pos="284"/>
        </w:tabs>
        <w:spacing w:after="0" w:line="240" w:lineRule="auto"/>
        <w:jc w:val="right"/>
        <w:rPr>
          <w:rFonts w:ascii="Times New Roman" w:eastAsia="Calibri" w:hAnsi="Times New Roman" w:cs="Times New Roman"/>
          <w:sz w:val="12"/>
          <w:szCs w:val="12"/>
        </w:rPr>
      </w:pPr>
      <w:r w:rsidRPr="00371691">
        <w:rPr>
          <w:rFonts w:ascii="Times New Roman" w:eastAsia="Calibri" w:hAnsi="Times New Roman" w:cs="Times New Roman"/>
          <w:sz w:val="12"/>
          <w:szCs w:val="12"/>
        </w:rPr>
        <w:t>муниципального района Сергиевский</w:t>
      </w:r>
    </w:p>
    <w:p w:rsidR="00371691" w:rsidRPr="00371691" w:rsidRDefault="00371691" w:rsidP="00371691">
      <w:pPr>
        <w:tabs>
          <w:tab w:val="left" w:pos="284"/>
        </w:tabs>
        <w:spacing w:after="0" w:line="240" w:lineRule="auto"/>
        <w:jc w:val="right"/>
        <w:rPr>
          <w:rFonts w:ascii="Times New Roman" w:eastAsia="Calibri" w:hAnsi="Times New Roman" w:cs="Times New Roman"/>
          <w:sz w:val="12"/>
          <w:szCs w:val="12"/>
        </w:rPr>
      </w:pPr>
      <w:r w:rsidRPr="00371691">
        <w:rPr>
          <w:rFonts w:ascii="Times New Roman" w:eastAsia="Calibri" w:hAnsi="Times New Roman" w:cs="Times New Roman"/>
          <w:sz w:val="12"/>
          <w:szCs w:val="12"/>
        </w:rPr>
        <w:t>Ю.В. Анцинов</w:t>
      </w:r>
    </w:p>
    <w:p w:rsidR="00850138" w:rsidRPr="00850138" w:rsidRDefault="00850138" w:rsidP="00371691">
      <w:pPr>
        <w:tabs>
          <w:tab w:val="left" w:pos="284"/>
        </w:tabs>
        <w:spacing w:after="0" w:line="240" w:lineRule="auto"/>
        <w:jc w:val="both"/>
        <w:rPr>
          <w:rFonts w:ascii="Times New Roman" w:eastAsia="Calibri" w:hAnsi="Times New Roman" w:cs="Times New Roman"/>
          <w:sz w:val="12"/>
          <w:szCs w:val="12"/>
        </w:rPr>
      </w:pPr>
    </w:p>
    <w:p w:rsidR="00850138" w:rsidRPr="00850138" w:rsidRDefault="00F76946" w:rsidP="0085013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50138" w:rsidRPr="00850138" w:rsidRDefault="00850138" w:rsidP="00850138">
      <w:pPr>
        <w:spacing w:after="0" w:line="240" w:lineRule="auto"/>
        <w:jc w:val="right"/>
        <w:rPr>
          <w:rFonts w:ascii="Times New Roman" w:eastAsia="Calibri" w:hAnsi="Times New Roman" w:cs="Times New Roman"/>
          <w:i/>
          <w:sz w:val="12"/>
          <w:szCs w:val="12"/>
        </w:rPr>
      </w:pPr>
      <w:r w:rsidRPr="00850138">
        <w:rPr>
          <w:rFonts w:ascii="Times New Roman" w:eastAsia="Calibri" w:hAnsi="Times New Roman" w:cs="Times New Roman"/>
          <w:i/>
          <w:sz w:val="12"/>
          <w:szCs w:val="12"/>
        </w:rPr>
        <w:t>к решению Собрания Представителей</w:t>
      </w:r>
    </w:p>
    <w:p w:rsidR="00850138" w:rsidRPr="00850138" w:rsidRDefault="00850138" w:rsidP="00850138">
      <w:pPr>
        <w:spacing w:after="0" w:line="240" w:lineRule="auto"/>
        <w:jc w:val="right"/>
        <w:rPr>
          <w:rFonts w:ascii="Times New Roman" w:eastAsia="Calibri" w:hAnsi="Times New Roman" w:cs="Times New Roman"/>
          <w:i/>
          <w:sz w:val="12"/>
          <w:szCs w:val="12"/>
        </w:rPr>
      </w:pPr>
      <w:r w:rsidRPr="00850138">
        <w:rPr>
          <w:rFonts w:ascii="Times New Roman" w:eastAsia="Calibri" w:hAnsi="Times New Roman" w:cs="Times New Roman"/>
          <w:i/>
          <w:sz w:val="12"/>
          <w:szCs w:val="12"/>
        </w:rPr>
        <w:t>муниципального района Сергиевский Самарской области</w:t>
      </w:r>
    </w:p>
    <w:p w:rsidR="00850138" w:rsidRPr="00850138" w:rsidRDefault="00371691" w:rsidP="0085013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№04</w:t>
      </w:r>
      <w:r w:rsidR="00850138" w:rsidRPr="00850138">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1</w:t>
      </w:r>
      <w:r w:rsidR="00850138" w:rsidRPr="00850138">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00850138" w:rsidRPr="00850138">
        <w:rPr>
          <w:rFonts w:ascii="Times New Roman" w:eastAsia="Calibri" w:hAnsi="Times New Roman" w:cs="Times New Roman"/>
          <w:i/>
          <w:sz w:val="12"/>
          <w:szCs w:val="12"/>
        </w:rPr>
        <w:t xml:space="preserve"> 2023 г.</w:t>
      </w:r>
    </w:p>
    <w:p w:rsidR="00F76946" w:rsidRPr="00850138" w:rsidRDefault="00F76946" w:rsidP="00F76946">
      <w:pPr>
        <w:tabs>
          <w:tab w:val="left" w:pos="284"/>
          <w:tab w:val="left" w:pos="3828"/>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СОБРАНИЕ ПРЕДСТАВИТЕЛЕЙ</w:t>
      </w:r>
    </w:p>
    <w:p w:rsidR="00F76946" w:rsidRPr="00850138" w:rsidRDefault="00F76946" w:rsidP="00F76946">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МУНИЦИПАЛЬНОГО РАЙОНА СЕРГИЕВСКИЙ</w:t>
      </w:r>
    </w:p>
    <w:p w:rsidR="00F76946" w:rsidRPr="00850138" w:rsidRDefault="00F76946" w:rsidP="00F76946">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САМАРСКОЙ ОБЛАСТИ</w:t>
      </w:r>
    </w:p>
    <w:p w:rsidR="00F76946" w:rsidRPr="00850138" w:rsidRDefault="00F76946" w:rsidP="00F76946">
      <w:pPr>
        <w:tabs>
          <w:tab w:val="left" w:pos="284"/>
        </w:tabs>
        <w:spacing w:after="0" w:line="240" w:lineRule="auto"/>
        <w:jc w:val="center"/>
        <w:rPr>
          <w:rFonts w:ascii="Times New Roman" w:eastAsia="Calibri" w:hAnsi="Times New Roman" w:cs="Times New Roman"/>
          <w:sz w:val="12"/>
          <w:szCs w:val="12"/>
        </w:rPr>
      </w:pPr>
    </w:p>
    <w:p w:rsidR="00F76946" w:rsidRDefault="00F76946" w:rsidP="00F76946">
      <w:pPr>
        <w:tabs>
          <w:tab w:val="left" w:pos="284"/>
        </w:tabs>
        <w:spacing w:after="0" w:line="240" w:lineRule="auto"/>
        <w:jc w:val="center"/>
        <w:rPr>
          <w:rFonts w:ascii="Times New Roman" w:eastAsia="Calibri" w:hAnsi="Times New Roman" w:cs="Times New Roman"/>
          <w:sz w:val="12"/>
          <w:szCs w:val="12"/>
        </w:rPr>
      </w:pPr>
      <w:r w:rsidRPr="00850138">
        <w:rPr>
          <w:rFonts w:ascii="Times New Roman" w:eastAsia="Calibri" w:hAnsi="Times New Roman" w:cs="Times New Roman"/>
          <w:sz w:val="12"/>
          <w:szCs w:val="12"/>
        </w:rPr>
        <w:t>РЕШЕНИЕ</w:t>
      </w:r>
    </w:p>
    <w:p w:rsidR="00A633A8" w:rsidRPr="00A633A8" w:rsidRDefault="00F76946" w:rsidP="00F76946">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sz w:val="12"/>
          <w:szCs w:val="12"/>
        </w:rPr>
        <w:t>ПРОЕКТ</w:t>
      </w:r>
    </w:p>
    <w:p w:rsidR="00F76946" w:rsidRPr="00F76946" w:rsidRDefault="00F76946" w:rsidP="00F76946">
      <w:pPr>
        <w:tabs>
          <w:tab w:val="left" w:pos="284"/>
        </w:tabs>
        <w:spacing w:after="0" w:line="240" w:lineRule="auto"/>
        <w:jc w:val="center"/>
        <w:rPr>
          <w:rFonts w:ascii="Times New Roman" w:eastAsia="Calibri" w:hAnsi="Times New Roman" w:cs="Times New Roman"/>
          <w:b/>
          <w:bCs/>
          <w:sz w:val="12"/>
          <w:szCs w:val="12"/>
        </w:rPr>
      </w:pPr>
      <w:r w:rsidRPr="00F76946">
        <w:rPr>
          <w:rFonts w:ascii="Times New Roman" w:eastAsia="Calibri" w:hAnsi="Times New Roman" w:cs="Times New Roman"/>
          <w:b/>
          <w:bCs/>
          <w:sz w:val="12"/>
          <w:szCs w:val="12"/>
        </w:rPr>
        <w:t>«О внесении изменений в Устав муниципального района Сергиевский Самарской области»</w:t>
      </w:r>
    </w:p>
    <w:p w:rsidR="00F76946" w:rsidRPr="00F76946" w:rsidRDefault="00F76946" w:rsidP="00F76946">
      <w:pPr>
        <w:tabs>
          <w:tab w:val="left" w:pos="284"/>
        </w:tabs>
        <w:spacing w:after="0" w:line="240" w:lineRule="auto"/>
        <w:jc w:val="both"/>
        <w:rPr>
          <w:rFonts w:ascii="Times New Roman" w:eastAsia="Calibri" w:hAnsi="Times New Roman" w:cs="Times New Roman"/>
          <w:bCs/>
          <w:sz w:val="12"/>
          <w:szCs w:val="12"/>
        </w:rPr>
      </w:pPr>
    </w:p>
    <w:p w:rsid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«___»_______ 2024 года</w:t>
      </w:r>
      <w:r>
        <w:rPr>
          <w:rFonts w:ascii="Times New Roman" w:eastAsia="Calibri" w:hAnsi="Times New Roman" w:cs="Times New Roman"/>
          <w:bCs/>
          <w:sz w:val="12"/>
          <w:szCs w:val="12"/>
        </w:rPr>
        <w:t xml:space="preserve"> </w:t>
      </w:r>
      <w:bookmarkStart w:id="0" w:name="_GoBack"/>
      <w:bookmarkEnd w:id="0"/>
      <w:r w:rsidRPr="00A80A64">
        <w:rPr>
          <w:rFonts w:ascii="Times New Roman" w:eastAsia="Calibri" w:hAnsi="Times New Roman" w:cs="Times New Roman"/>
          <w:bCs/>
          <w:sz w:val="12"/>
          <w:szCs w:val="12"/>
        </w:rPr>
        <w:t xml:space="preserve">Собрание представителей муниципального района Сергиевский Самарской области </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
          <w:bCs/>
          <w:sz w:val="12"/>
          <w:szCs w:val="12"/>
        </w:rPr>
      </w:pPr>
      <w:r w:rsidRPr="00A80A64">
        <w:rPr>
          <w:rFonts w:ascii="Times New Roman" w:eastAsia="Calibri" w:hAnsi="Times New Roman" w:cs="Times New Roman"/>
          <w:b/>
          <w:bCs/>
          <w:sz w:val="12"/>
          <w:szCs w:val="12"/>
        </w:rPr>
        <w:t>РЕШИЛО:</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A80A64">
        <w:rPr>
          <w:rFonts w:ascii="Times New Roman" w:eastAsia="Calibri" w:hAnsi="Times New Roman" w:cs="Times New Roman"/>
          <w:bCs/>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12.05.2015г.  № 36 (далее – Устав):</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 в статье 7 Устава: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а) подпункт 13 пункта 1 дополнить словами «,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 </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б) подпункт 28 пункта 1 изложить в следующей редакции: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«28) осуществление муниципального контроля в области охраны и использования особо охраняемых природных территорий местного значения;»;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в) подпункт 33 пункта 1 изложить в следующей редакции: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г) подпункт 34 пункта 1 дополнить словами «, а также правил использования водных объектов для рекреационных целей»;</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д) в подпункте 36 пункта 1 слова «, проведение открытого аукциона на право заключить договор о создании искусственного земельного участка» исключить;</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е) пункт 1 дополнить подпунктом 39 следующего содержания: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«39)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ж) в пункте 2 слова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 заменить словами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 а также принятие решений и проведение на территории сельского поселения, входящего в состав муниципального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2) в пункте 1 статьи 10 Устава: </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а) подпункт 8 изложить в следующей редакции: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б) в подпункте 9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3) в пункте 4 статьи 15 Устава слова «избирательную комиссию, указанную в статье 46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4) в пунктах 1 и 3 статьи 16 Устава слова «избирательная комиссия, указанная в статье 46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5) в пункте 4 статьи 17 Устава слова «избирательной комиссии, указанной в статье 46 настоящего Устава,» заменить словами «комиссии, организующей подготовку и проведение местного референдума,»;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6) в пунктах 4 – 6, 11 статьи 20 Устава слова «избирательная комиссия, указанная в статье 46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7) статью 35 Устава дополнить пунктами 4 и 5 следующего содержания: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«4. Полномочия депутата Собрания представителей муниципального района прекращаются досрочно решением Собрания представителей муниципального района в случае отсутствия депутата без уважительных причин на всех заседаниях Собрания представителей муниципального района в течение шести месяцев подряд.</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5. Депутат Собрания представителей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Pr="00A80A64">
        <w:rPr>
          <w:rFonts w:ascii="Times New Roman" w:eastAsia="Calibri" w:hAnsi="Times New Roman" w:cs="Times New Roman"/>
          <w:bCs/>
          <w:sz w:val="12"/>
          <w:szCs w:val="12"/>
        </w:rPr>
        <w:lastRenderedPageBreak/>
        <w:t>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8) статью41 Устава дополнить пунктом 4 следующего содержания: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«4.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9) подпункт 18 пункта 1 статьи 43 Устава изложить в следующей редакции: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10) статьи 46 – 48 Устава признать утратившими силу;</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11) в пункте 2 статьи 50 Устава слова «, избирательной комиссии муниципального района» исключить;</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12) пункт 2 статьи 54 Устава дополнить подпунктом 4 следующего содержания: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«4) право Главы муниципального района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13) в статье 61 Устава: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а) пункты 1 и 2 изложить в следующей редакции: </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 Муниципальные нормативные правовые акты муниципального района,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обнародования.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1) официальное опубликование муниципального правового акта;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3) размещение на официальном сайте администрации муниципального района: //www.sergievsk.ru.</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периодическом печатном издании –газете «Сергиевский вестник», являющейся источником официального опубликования муниципальных правовых актов муниципального района.»;</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б) пункт 9 после слов «официального опубликования» дополнить словом «(обнародования)».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2. Поручить Главе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80A64" w:rsidRP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 xml:space="preserve">4. Настоящее Решение вступает в силу со дня его официального опубликования, за исключением подпунктов 13 и 28пункта 1 статьи 7 Устава в редакции настоящего Решения. </w:t>
      </w:r>
    </w:p>
    <w:p w:rsidR="00A80A64" w:rsidRDefault="00A80A64" w:rsidP="00A80A64">
      <w:pPr>
        <w:tabs>
          <w:tab w:val="left" w:pos="284"/>
        </w:tabs>
        <w:spacing w:after="0" w:line="240" w:lineRule="auto"/>
        <w:ind w:firstLine="284"/>
        <w:jc w:val="both"/>
        <w:rPr>
          <w:rFonts w:ascii="Times New Roman" w:eastAsia="Calibri" w:hAnsi="Times New Roman" w:cs="Times New Roman"/>
          <w:bCs/>
          <w:sz w:val="12"/>
          <w:szCs w:val="12"/>
        </w:rPr>
      </w:pPr>
      <w:r w:rsidRPr="00A80A64">
        <w:rPr>
          <w:rFonts w:ascii="Times New Roman" w:eastAsia="Calibri" w:hAnsi="Times New Roman" w:cs="Times New Roman"/>
          <w:bCs/>
          <w:sz w:val="12"/>
          <w:szCs w:val="12"/>
        </w:rPr>
        <w:t>Подпункты 13 и 28 пункта 1 статьи 7 Устава в редакции настоящего Решения вступают в силу с 1 сентября 2024 года.</w:t>
      </w:r>
    </w:p>
    <w:p w:rsidR="00F76946" w:rsidRPr="00F76946" w:rsidRDefault="00F76946" w:rsidP="00A80A64">
      <w:pPr>
        <w:tabs>
          <w:tab w:val="left" w:pos="284"/>
        </w:tabs>
        <w:spacing w:after="0" w:line="240" w:lineRule="auto"/>
        <w:ind w:firstLine="284"/>
        <w:jc w:val="right"/>
        <w:rPr>
          <w:rFonts w:ascii="Times New Roman" w:eastAsia="Calibri" w:hAnsi="Times New Roman" w:cs="Times New Roman"/>
          <w:bCs/>
          <w:sz w:val="12"/>
          <w:szCs w:val="12"/>
        </w:rPr>
      </w:pPr>
      <w:r w:rsidRPr="00F76946">
        <w:rPr>
          <w:rFonts w:ascii="Times New Roman" w:eastAsia="Calibri" w:hAnsi="Times New Roman" w:cs="Times New Roman"/>
          <w:bCs/>
          <w:sz w:val="12"/>
          <w:szCs w:val="12"/>
        </w:rPr>
        <w:t>Глава муниципального района Сергиевский</w:t>
      </w:r>
    </w:p>
    <w:p w:rsidR="00F76946" w:rsidRPr="00F76946" w:rsidRDefault="00F76946" w:rsidP="00F76946">
      <w:pPr>
        <w:tabs>
          <w:tab w:val="left" w:pos="284"/>
        </w:tabs>
        <w:spacing w:after="0" w:line="240" w:lineRule="auto"/>
        <w:jc w:val="right"/>
        <w:rPr>
          <w:rFonts w:ascii="Times New Roman" w:eastAsia="Calibri" w:hAnsi="Times New Roman" w:cs="Times New Roman"/>
          <w:bCs/>
          <w:sz w:val="12"/>
          <w:szCs w:val="12"/>
        </w:rPr>
      </w:pPr>
      <w:r w:rsidRPr="00F76946">
        <w:rPr>
          <w:rFonts w:ascii="Times New Roman" w:eastAsia="Calibri" w:hAnsi="Times New Roman" w:cs="Times New Roman"/>
          <w:bCs/>
          <w:sz w:val="12"/>
          <w:szCs w:val="12"/>
        </w:rPr>
        <w:t>А.И. Екамасов</w:t>
      </w:r>
    </w:p>
    <w:p w:rsidR="00F76946" w:rsidRPr="00F76946" w:rsidRDefault="00F76946" w:rsidP="00F76946">
      <w:pPr>
        <w:tabs>
          <w:tab w:val="left" w:pos="284"/>
        </w:tabs>
        <w:spacing w:after="0" w:line="240" w:lineRule="auto"/>
        <w:jc w:val="right"/>
        <w:rPr>
          <w:rFonts w:ascii="Times New Roman" w:eastAsia="Calibri" w:hAnsi="Times New Roman" w:cs="Times New Roman"/>
          <w:bCs/>
          <w:sz w:val="12"/>
          <w:szCs w:val="12"/>
        </w:rPr>
      </w:pPr>
    </w:p>
    <w:p w:rsidR="00F76946" w:rsidRPr="00F76946" w:rsidRDefault="00F76946" w:rsidP="00F76946">
      <w:pPr>
        <w:tabs>
          <w:tab w:val="left" w:pos="284"/>
        </w:tabs>
        <w:spacing w:after="0" w:line="240" w:lineRule="auto"/>
        <w:jc w:val="right"/>
        <w:rPr>
          <w:rFonts w:ascii="Times New Roman" w:eastAsia="Calibri" w:hAnsi="Times New Roman" w:cs="Times New Roman"/>
          <w:bCs/>
          <w:sz w:val="12"/>
          <w:szCs w:val="12"/>
        </w:rPr>
      </w:pPr>
      <w:r w:rsidRPr="00F76946">
        <w:rPr>
          <w:rFonts w:ascii="Times New Roman" w:eastAsia="Calibri" w:hAnsi="Times New Roman" w:cs="Times New Roman"/>
          <w:bCs/>
          <w:sz w:val="12"/>
          <w:szCs w:val="12"/>
        </w:rPr>
        <w:t>Председатель Собрания представителей</w:t>
      </w:r>
    </w:p>
    <w:p w:rsidR="00F76946" w:rsidRPr="00F76946" w:rsidRDefault="00F76946" w:rsidP="00F76946">
      <w:pPr>
        <w:tabs>
          <w:tab w:val="left" w:pos="284"/>
        </w:tabs>
        <w:spacing w:after="0" w:line="240" w:lineRule="auto"/>
        <w:jc w:val="right"/>
        <w:rPr>
          <w:rFonts w:ascii="Times New Roman" w:eastAsia="Calibri" w:hAnsi="Times New Roman" w:cs="Times New Roman"/>
          <w:bCs/>
          <w:sz w:val="12"/>
          <w:szCs w:val="12"/>
        </w:rPr>
      </w:pPr>
      <w:r w:rsidRPr="00F76946">
        <w:rPr>
          <w:rFonts w:ascii="Times New Roman" w:eastAsia="Calibri" w:hAnsi="Times New Roman" w:cs="Times New Roman"/>
          <w:bCs/>
          <w:sz w:val="12"/>
          <w:szCs w:val="12"/>
        </w:rPr>
        <w:t>муниципального района Сергиевский</w:t>
      </w:r>
    </w:p>
    <w:p w:rsidR="00A633A8" w:rsidRPr="00A633A8" w:rsidRDefault="00F76946" w:rsidP="00F76946">
      <w:pPr>
        <w:tabs>
          <w:tab w:val="left" w:pos="284"/>
        </w:tabs>
        <w:spacing w:after="0" w:line="240" w:lineRule="auto"/>
        <w:jc w:val="right"/>
        <w:rPr>
          <w:rFonts w:ascii="Times New Roman" w:eastAsia="Calibri" w:hAnsi="Times New Roman" w:cs="Times New Roman"/>
          <w:bCs/>
          <w:sz w:val="12"/>
          <w:szCs w:val="12"/>
        </w:rPr>
      </w:pPr>
      <w:r w:rsidRPr="00F76946">
        <w:rPr>
          <w:rFonts w:ascii="Times New Roman" w:eastAsia="Calibri" w:hAnsi="Times New Roman" w:cs="Times New Roman"/>
          <w:bCs/>
          <w:sz w:val="12"/>
          <w:szCs w:val="12"/>
        </w:rPr>
        <w:t>Ю.В. Анцинов</w:t>
      </w:r>
    </w:p>
    <w:p w:rsidR="004349BF" w:rsidRPr="00850138" w:rsidRDefault="004349BF" w:rsidP="004349BF">
      <w:pPr>
        <w:tabs>
          <w:tab w:val="left" w:pos="284"/>
          <w:tab w:val="left" w:pos="3828"/>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СОБРАНИЕ ПРЕДСТАВИТЕЛЕЙ</w:t>
      </w:r>
    </w:p>
    <w:p w:rsidR="004349BF" w:rsidRPr="00850138" w:rsidRDefault="004349BF" w:rsidP="004349BF">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МУНИЦИПАЛЬНОГО РАЙОНА СЕРГИЕВСКИЙ</w:t>
      </w:r>
    </w:p>
    <w:p w:rsidR="004349BF" w:rsidRPr="00850138" w:rsidRDefault="004349BF" w:rsidP="004349BF">
      <w:pPr>
        <w:tabs>
          <w:tab w:val="left" w:pos="284"/>
        </w:tabs>
        <w:spacing w:after="0" w:line="240" w:lineRule="auto"/>
        <w:jc w:val="center"/>
        <w:rPr>
          <w:rFonts w:ascii="Times New Roman" w:eastAsia="Calibri" w:hAnsi="Times New Roman" w:cs="Times New Roman"/>
          <w:b/>
          <w:sz w:val="12"/>
          <w:szCs w:val="12"/>
        </w:rPr>
      </w:pPr>
      <w:r w:rsidRPr="00850138">
        <w:rPr>
          <w:rFonts w:ascii="Times New Roman" w:eastAsia="Calibri" w:hAnsi="Times New Roman" w:cs="Times New Roman"/>
          <w:b/>
          <w:sz w:val="12"/>
          <w:szCs w:val="12"/>
        </w:rPr>
        <w:t>САМАРСКОЙ ОБЛАСТИ</w:t>
      </w:r>
    </w:p>
    <w:p w:rsidR="004349BF" w:rsidRPr="00850138" w:rsidRDefault="004349BF" w:rsidP="004349BF">
      <w:pPr>
        <w:tabs>
          <w:tab w:val="left" w:pos="284"/>
        </w:tabs>
        <w:spacing w:after="0" w:line="240" w:lineRule="auto"/>
        <w:jc w:val="center"/>
        <w:rPr>
          <w:rFonts w:ascii="Times New Roman" w:eastAsia="Calibri" w:hAnsi="Times New Roman" w:cs="Times New Roman"/>
          <w:sz w:val="12"/>
          <w:szCs w:val="12"/>
        </w:rPr>
      </w:pPr>
    </w:p>
    <w:p w:rsidR="004349BF" w:rsidRPr="00850138" w:rsidRDefault="004349BF" w:rsidP="004349BF">
      <w:pPr>
        <w:tabs>
          <w:tab w:val="left" w:pos="284"/>
        </w:tabs>
        <w:spacing w:after="0" w:line="240" w:lineRule="auto"/>
        <w:jc w:val="center"/>
        <w:rPr>
          <w:rFonts w:ascii="Times New Roman" w:eastAsia="Calibri" w:hAnsi="Times New Roman" w:cs="Times New Roman"/>
          <w:sz w:val="12"/>
          <w:szCs w:val="12"/>
        </w:rPr>
      </w:pPr>
      <w:r w:rsidRPr="00850138">
        <w:rPr>
          <w:rFonts w:ascii="Times New Roman" w:eastAsia="Calibri" w:hAnsi="Times New Roman" w:cs="Times New Roman"/>
          <w:sz w:val="12"/>
          <w:szCs w:val="12"/>
        </w:rPr>
        <w:t>РЕШЕНИЕ</w:t>
      </w:r>
    </w:p>
    <w:p w:rsidR="004349BF" w:rsidRPr="00850138" w:rsidRDefault="004349BF" w:rsidP="004349BF">
      <w:pPr>
        <w:tabs>
          <w:tab w:val="left" w:pos="284"/>
        </w:tabs>
        <w:spacing w:after="0" w:line="240" w:lineRule="auto"/>
        <w:jc w:val="center"/>
        <w:rPr>
          <w:rFonts w:ascii="Times New Roman" w:eastAsia="Calibri" w:hAnsi="Times New Roman" w:cs="Times New Roman"/>
          <w:sz w:val="12"/>
          <w:szCs w:val="12"/>
        </w:rPr>
      </w:pPr>
      <w:r w:rsidRPr="00850138">
        <w:rPr>
          <w:rFonts w:ascii="Times New Roman" w:eastAsia="Calibri" w:hAnsi="Times New Roman" w:cs="Times New Roman"/>
          <w:sz w:val="12"/>
          <w:szCs w:val="12"/>
        </w:rPr>
        <w:t>2</w:t>
      </w:r>
      <w:r>
        <w:rPr>
          <w:rFonts w:ascii="Times New Roman" w:eastAsia="Calibri" w:hAnsi="Times New Roman" w:cs="Times New Roman"/>
          <w:sz w:val="12"/>
          <w:szCs w:val="12"/>
        </w:rPr>
        <w:t>1</w:t>
      </w:r>
      <w:r w:rsidRPr="00850138">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850138">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№05</w:t>
      </w:r>
    </w:p>
    <w:p w:rsid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 xml:space="preserve">«О внесении изменений в Решение Собрания представителей </w:t>
      </w:r>
    </w:p>
    <w:p w:rsid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муниципального района Сергиевский Самарской области от 16.09.2021г. №44 «Об утверждении Положения</w:t>
      </w:r>
    </w:p>
    <w:p w:rsidR="004349BF" w:rsidRP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 xml:space="preserve"> о муниципальном земельном контроле в границах муниципального района Сергиевский Самарской области»</w:t>
      </w:r>
    </w:p>
    <w:p w:rsidR="004349BF" w:rsidRPr="004349BF" w:rsidRDefault="004349BF" w:rsidP="004349BF">
      <w:pPr>
        <w:tabs>
          <w:tab w:val="left" w:pos="284"/>
        </w:tabs>
        <w:spacing w:after="0" w:line="240" w:lineRule="auto"/>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 xml:space="preserve">                                             </w:t>
      </w:r>
    </w:p>
    <w:p w:rsid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района Сергиевский Самарской области</w:t>
      </w:r>
      <w:r>
        <w:rPr>
          <w:rFonts w:ascii="Times New Roman" w:eastAsia="Calibri" w:hAnsi="Times New Roman" w:cs="Times New Roman"/>
          <w:bCs/>
          <w:sz w:val="12"/>
          <w:szCs w:val="12"/>
        </w:rPr>
        <w:t xml:space="preserve"> </w:t>
      </w:r>
      <w:r w:rsidRPr="004349BF">
        <w:rPr>
          <w:rFonts w:ascii="Times New Roman" w:eastAsia="Calibri" w:hAnsi="Times New Roman" w:cs="Times New Roman"/>
          <w:bCs/>
          <w:sz w:val="12"/>
          <w:szCs w:val="12"/>
        </w:rPr>
        <w:t>Собрание Представителей муниципального района Сергиевский</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РЕШИЛО:</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4349BF">
        <w:rPr>
          <w:rFonts w:ascii="Times New Roman" w:eastAsia="Calibri" w:hAnsi="Times New Roman" w:cs="Times New Roman"/>
          <w:bCs/>
          <w:sz w:val="12"/>
          <w:szCs w:val="12"/>
        </w:rPr>
        <w:t>Внести в Решение Собрания представителей муниципального района</w:t>
      </w:r>
      <w:r w:rsidR="00A80A64">
        <w:rPr>
          <w:rFonts w:ascii="Times New Roman" w:eastAsia="Calibri" w:hAnsi="Times New Roman" w:cs="Times New Roman"/>
          <w:bCs/>
          <w:sz w:val="12"/>
          <w:szCs w:val="12"/>
        </w:rPr>
        <w:t xml:space="preserve"> </w:t>
      </w:r>
      <w:r w:rsidRPr="004349BF">
        <w:rPr>
          <w:rFonts w:ascii="Times New Roman" w:eastAsia="Calibri" w:hAnsi="Times New Roman" w:cs="Times New Roman"/>
          <w:bCs/>
          <w:sz w:val="12"/>
          <w:szCs w:val="12"/>
        </w:rPr>
        <w:t>Сергиевский Самарской области от 16.09.2021г. №44 «Об утверждении Положения о муниципальном земельном контроле в границах муниципального района Сергиевский Самарской области» (далее - Положение) следующие изменения:</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 приложение № 2 к Положению изложить в редакции согласно приложению № 1 к настоящему решению.</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2) пункт 1.2 Положения изложить в следующей редакции:</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«1.2. Предметом муниципального земельного контроля является:</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Исполнение решений, принимаемых по результатам контрольных мероприятий.</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Объектами муниципального земельного контроля являются:</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lastRenderedPageBreak/>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Результаты деятельности контролируемых лиц, к которым предъявляются обязательные требования;</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Объекты земельных отношений, расположенные в границах муниципального района Сергиевский.</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Объектами земельных отношений являются: земля как природный объект и природный ресурс, земельные участки и части земельных участков.</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2.  Опубликовать настоящее Решение в газете «Сергиевский вестник».</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3. Настоящее Решение вступает в силу со дня его официального опубликования.</w:t>
      </w: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Глава муниципального района Сергиевский</w:t>
      </w: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А.И. Екамасов</w:t>
      </w: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Председатель Собрания Представителей</w:t>
      </w: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муниципального района Сергиевский</w:t>
      </w:r>
    </w:p>
    <w:p w:rsidR="004349BF" w:rsidRPr="004349BF" w:rsidRDefault="004349BF" w:rsidP="004349BF">
      <w:pPr>
        <w:tabs>
          <w:tab w:val="left" w:pos="284"/>
        </w:tabs>
        <w:spacing w:after="0" w:line="240" w:lineRule="auto"/>
        <w:jc w:val="right"/>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Ю.В. Анцинов</w:t>
      </w:r>
    </w:p>
    <w:p w:rsidR="004349BF" w:rsidRPr="004349BF" w:rsidRDefault="004349BF" w:rsidP="004349BF">
      <w:pPr>
        <w:tabs>
          <w:tab w:val="left" w:pos="284"/>
        </w:tabs>
        <w:spacing w:after="0" w:line="240" w:lineRule="auto"/>
        <w:jc w:val="both"/>
        <w:rPr>
          <w:rFonts w:ascii="Times New Roman" w:eastAsia="Calibri" w:hAnsi="Times New Roman" w:cs="Times New Roman"/>
          <w:bCs/>
          <w:sz w:val="12"/>
          <w:szCs w:val="12"/>
        </w:rPr>
      </w:pPr>
    </w:p>
    <w:p w:rsidR="004349BF" w:rsidRPr="00850138" w:rsidRDefault="004349BF" w:rsidP="004349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349BF" w:rsidRPr="00850138" w:rsidRDefault="004349BF" w:rsidP="004349BF">
      <w:pPr>
        <w:spacing w:after="0" w:line="240" w:lineRule="auto"/>
        <w:jc w:val="right"/>
        <w:rPr>
          <w:rFonts w:ascii="Times New Roman" w:eastAsia="Calibri" w:hAnsi="Times New Roman" w:cs="Times New Roman"/>
          <w:i/>
          <w:sz w:val="12"/>
          <w:szCs w:val="12"/>
        </w:rPr>
      </w:pPr>
      <w:r w:rsidRPr="00850138">
        <w:rPr>
          <w:rFonts w:ascii="Times New Roman" w:eastAsia="Calibri" w:hAnsi="Times New Roman" w:cs="Times New Roman"/>
          <w:i/>
          <w:sz w:val="12"/>
          <w:szCs w:val="12"/>
        </w:rPr>
        <w:t>к решению Собрания Представителей</w:t>
      </w:r>
    </w:p>
    <w:p w:rsidR="004349BF" w:rsidRPr="00850138" w:rsidRDefault="004349BF" w:rsidP="004349BF">
      <w:pPr>
        <w:spacing w:after="0" w:line="240" w:lineRule="auto"/>
        <w:jc w:val="right"/>
        <w:rPr>
          <w:rFonts w:ascii="Times New Roman" w:eastAsia="Calibri" w:hAnsi="Times New Roman" w:cs="Times New Roman"/>
          <w:i/>
          <w:sz w:val="12"/>
          <w:szCs w:val="12"/>
        </w:rPr>
      </w:pPr>
      <w:r w:rsidRPr="00850138">
        <w:rPr>
          <w:rFonts w:ascii="Times New Roman" w:eastAsia="Calibri" w:hAnsi="Times New Roman" w:cs="Times New Roman"/>
          <w:i/>
          <w:sz w:val="12"/>
          <w:szCs w:val="12"/>
        </w:rPr>
        <w:t>муниципального района Сергиевский Самарской области</w:t>
      </w:r>
    </w:p>
    <w:p w:rsidR="004349BF" w:rsidRPr="00850138" w:rsidRDefault="004349BF" w:rsidP="004349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№04</w:t>
      </w:r>
      <w:r w:rsidRPr="00850138">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1</w:t>
      </w:r>
      <w:r w:rsidRPr="00850138">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850138">
        <w:rPr>
          <w:rFonts w:ascii="Times New Roman" w:eastAsia="Calibri" w:hAnsi="Times New Roman" w:cs="Times New Roman"/>
          <w:i/>
          <w:sz w:val="12"/>
          <w:szCs w:val="12"/>
        </w:rPr>
        <w:t xml:space="preserve"> 2023 г.</w:t>
      </w:r>
    </w:p>
    <w:p w:rsid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 xml:space="preserve">Индикаторы риска нарушения обязательных требований, </w:t>
      </w:r>
    </w:p>
    <w:p w:rsid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используемые</w:t>
      </w:r>
      <w:r>
        <w:rPr>
          <w:rFonts w:ascii="Times New Roman" w:eastAsia="Calibri" w:hAnsi="Times New Roman" w:cs="Times New Roman"/>
          <w:b/>
          <w:bCs/>
          <w:sz w:val="12"/>
          <w:szCs w:val="12"/>
        </w:rPr>
        <w:t xml:space="preserve"> </w:t>
      </w:r>
      <w:r w:rsidRPr="004349BF">
        <w:rPr>
          <w:rFonts w:ascii="Times New Roman" w:eastAsia="Calibri" w:hAnsi="Times New Roman" w:cs="Times New Roman"/>
          <w:b/>
          <w:bCs/>
          <w:sz w:val="12"/>
          <w:szCs w:val="12"/>
        </w:rPr>
        <w:t>для определения необходимости проведения внеплановых</w:t>
      </w:r>
      <w:r>
        <w:rPr>
          <w:rFonts w:ascii="Times New Roman" w:eastAsia="Calibri" w:hAnsi="Times New Roman" w:cs="Times New Roman"/>
          <w:b/>
          <w:bCs/>
          <w:sz w:val="12"/>
          <w:szCs w:val="12"/>
        </w:rPr>
        <w:t xml:space="preserve"> </w:t>
      </w:r>
      <w:r w:rsidRPr="004349BF">
        <w:rPr>
          <w:rFonts w:ascii="Times New Roman" w:eastAsia="Calibri" w:hAnsi="Times New Roman" w:cs="Times New Roman"/>
          <w:b/>
          <w:bCs/>
          <w:sz w:val="12"/>
          <w:szCs w:val="12"/>
        </w:rPr>
        <w:t>проверок при осуществлении</w:t>
      </w:r>
    </w:p>
    <w:p w:rsidR="004349BF" w:rsidRPr="004349BF" w:rsidRDefault="004349BF" w:rsidP="004349BF">
      <w:pPr>
        <w:tabs>
          <w:tab w:val="left" w:pos="284"/>
        </w:tabs>
        <w:spacing w:after="0" w:line="240" w:lineRule="auto"/>
        <w:jc w:val="center"/>
        <w:rPr>
          <w:rFonts w:ascii="Times New Roman" w:eastAsia="Calibri" w:hAnsi="Times New Roman" w:cs="Times New Roman"/>
          <w:b/>
          <w:bCs/>
          <w:sz w:val="12"/>
          <w:szCs w:val="12"/>
        </w:rPr>
      </w:pPr>
      <w:r w:rsidRPr="004349BF">
        <w:rPr>
          <w:rFonts w:ascii="Times New Roman" w:eastAsia="Calibri" w:hAnsi="Times New Roman" w:cs="Times New Roman"/>
          <w:b/>
          <w:bCs/>
          <w:sz w:val="12"/>
          <w:szCs w:val="12"/>
        </w:rPr>
        <w:t xml:space="preserve"> администрацией муниципального</w:t>
      </w:r>
      <w:r>
        <w:rPr>
          <w:rFonts w:ascii="Times New Roman" w:eastAsia="Calibri" w:hAnsi="Times New Roman" w:cs="Times New Roman"/>
          <w:b/>
          <w:bCs/>
          <w:sz w:val="12"/>
          <w:szCs w:val="12"/>
        </w:rPr>
        <w:t xml:space="preserve"> </w:t>
      </w:r>
      <w:r w:rsidRPr="004349BF">
        <w:rPr>
          <w:rFonts w:ascii="Times New Roman" w:eastAsia="Calibri" w:hAnsi="Times New Roman" w:cs="Times New Roman"/>
          <w:b/>
          <w:bCs/>
          <w:sz w:val="12"/>
          <w:szCs w:val="12"/>
        </w:rPr>
        <w:t>района Сергиевский Самарской области</w:t>
      </w:r>
      <w:r>
        <w:rPr>
          <w:rFonts w:ascii="Times New Roman" w:eastAsia="Calibri" w:hAnsi="Times New Roman" w:cs="Times New Roman"/>
          <w:b/>
          <w:bCs/>
          <w:sz w:val="12"/>
          <w:szCs w:val="12"/>
        </w:rPr>
        <w:t xml:space="preserve"> </w:t>
      </w:r>
      <w:r w:rsidRPr="004349BF">
        <w:rPr>
          <w:rFonts w:ascii="Times New Roman" w:eastAsia="Calibri" w:hAnsi="Times New Roman" w:cs="Times New Roman"/>
          <w:b/>
          <w:bCs/>
          <w:sz w:val="12"/>
          <w:szCs w:val="12"/>
        </w:rPr>
        <w:t>муниципального земельного контроля</w:t>
      </w:r>
    </w:p>
    <w:p w:rsidR="004349BF" w:rsidRPr="004349BF" w:rsidRDefault="004349BF" w:rsidP="004349BF">
      <w:pPr>
        <w:tabs>
          <w:tab w:val="left" w:pos="284"/>
        </w:tabs>
        <w:spacing w:after="0" w:line="240" w:lineRule="auto"/>
        <w:jc w:val="both"/>
        <w:rPr>
          <w:rFonts w:ascii="Times New Roman" w:eastAsia="Calibri" w:hAnsi="Times New Roman" w:cs="Times New Roman"/>
          <w:bCs/>
          <w:sz w:val="12"/>
          <w:szCs w:val="12"/>
        </w:rPr>
      </w:pP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 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2.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населенных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3.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40 сантиметров.</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4.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5.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 метр.</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6.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территорий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7.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метров.</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8. 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9. 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10. 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4349BF" w:rsidRPr="004349BF" w:rsidRDefault="004349BF" w:rsidP="004349BF">
      <w:pPr>
        <w:tabs>
          <w:tab w:val="left" w:pos="284"/>
        </w:tabs>
        <w:spacing w:after="0" w:line="240" w:lineRule="auto"/>
        <w:ind w:firstLine="284"/>
        <w:jc w:val="both"/>
        <w:rPr>
          <w:rFonts w:ascii="Times New Roman" w:eastAsia="Calibri" w:hAnsi="Times New Roman" w:cs="Times New Roman"/>
          <w:bCs/>
          <w:sz w:val="12"/>
          <w:szCs w:val="12"/>
        </w:rPr>
      </w:pPr>
      <w:r w:rsidRPr="004349BF">
        <w:rPr>
          <w:rFonts w:ascii="Times New Roman" w:eastAsia="Calibri" w:hAnsi="Times New Roman" w:cs="Times New Roman"/>
          <w:bCs/>
          <w:sz w:val="12"/>
          <w:szCs w:val="12"/>
        </w:rPr>
        <w:t>11. Зарастание земельного участка земель сельскохозяйственного назначения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деревьями и (или) кустарниками, не относящимися к многолетним плодово-ягодным насаждениям, за исключением мелиоративных защитных лесных насаждений.».</w:t>
      </w: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243BA1" w:rsidRDefault="00243BA1"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20A89">
              <w:rPr>
                <w:rFonts w:ascii="Times New Roman" w:eastAsia="Calibri" w:hAnsi="Times New Roman" w:cs="Times New Roman"/>
                <w:sz w:val="12"/>
                <w:szCs w:val="12"/>
              </w:rPr>
              <w:t>22</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FB" w:rsidRDefault="00C96FFB" w:rsidP="000F23DD">
      <w:pPr>
        <w:spacing w:after="0" w:line="240" w:lineRule="auto"/>
      </w:pPr>
      <w:r>
        <w:separator/>
      </w:r>
    </w:p>
  </w:endnote>
  <w:endnote w:type="continuationSeparator" w:id="0">
    <w:p w:rsidR="00C96FFB" w:rsidRDefault="00C96FF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FB" w:rsidRDefault="00C96FFB" w:rsidP="000F23DD">
      <w:pPr>
        <w:spacing w:after="0" w:line="240" w:lineRule="auto"/>
      </w:pPr>
      <w:r>
        <w:separator/>
      </w:r>
    </w:p>
  </w:footnote>
  <w:footnote w:type="continuationSeparator" w:id="0">
    <w:p w:rsidR="00C96FFB" w:rsidRDefault="00C96FF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8" w:rsidRDefault="00C96FFB" w:rsidP="00F55381">
    <w:pPr>
      <w:pStyle w:val="a7"/>
      <w:tabs>
        <w:tab w:val="clear" w:pos="4677"/>
        <w:tab w:val="clear" w:pos="9355"/>
        <w:tab w:val="left" w:pos="1800"/>
      </w:tabs>
    </w:pPr>
    <w:sdt>
      <w:sdtPr>
        <w:id w:val="1198130974"/>
        <w:docPartObj>
          <w:docPartGallery w:val="Page Numbers (Top of Page)"/>
          <w:docPartUnique/>
        </w:docPartObj>
      </w:sdtPr>
      <w:sdtEndPr/>
      <w:sdtContent>
        <w:r w:rsidR="00850138">
          <w:fldChar w:fldCharType="begin"/>
        </w:r>
        <w:r w:rsidR="00850138">
          <w:instrText>PAGE   \* MERGEFORMAT</w:instrText>
        </w:r>
        <w:r w:rsidR="00850138">
          <w:fldChar w:fldCharType="separate"/>
        </w:r>
        <w:r w:rsidR="00A80A64">
          <w:rPr>
            <w:noProof/>
          </w:rPr>
          <w:t>5</w:t>
        </w:r>
        <w:r w:rsidR="00850138">
          <w:rPr>
            <w:noProof/>
          </w:rPr>
          <w:fldChar w:fldCharType="end"/>
        </w:r>
      </w:sdtContent>
    </w:sdt>
  </w:p>
  <w:p w:rsidR="00850138" w:rsidRDefault="0085013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50138" w:rsidRPr="00E93F32" w:rsidRDefault="00850138"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Четверг, 22 февраля 2024 года, №13 </w:t>
    </w:r>
    <w:r w:rsidRPr="006D47B1">
      <w:rPr>
        <w:rFonts w:ascii="Times New Roman" w:hAnsi="Times New Roman" w:cs="Times New Roman"/>
        <w:i/>
        <w:sz w:val="16"/>
        <w:szCs w:val="16"/>
      </w:rPr>
      <w:t>(</w:t>
    </w:r>
    <w:r>
      <w:rPr>
        <w:rFonts w:ascii="Times New Roman" w:hAnsi="Times New Roman" w:cs="Times New Roman"/>
        <w:i/>
        <w:sz w:val="16"/>
        <w:szCs w:val="16"/>
      </w:rPr>
      <w:t>936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850138" w:rsidRDefault="00850138">
        <w:pPr>
          <w:pStyle w:val="a7"/>
        </w:pPr>
        <w:r>
          <w:fldChar w:fldCharType="begin"/>
        </w:r>
        <w:r>
          <w:instrText>PAGE   \* MERGEFORMAT</w:instrText>
        </w:r>
        <w:r>
          <w:fldChar w:fldCharType="separate"/>
        </w:r>
        <w:r>
          <w:rPr>
            <w:noProof/>
          </w:rPr>
          <w:t>2</w:t>
        </w:r>
        <w:r>
          <w:rPr>
            <w:noProof/>
          </w:rPr>
          <w:fldChar w:fldCharType="end"/>
        </w:r>
      </w:p>
    </w:sdtContent>
  </w:sdt>
  <w:p w:rsidR="00850138" w:rsidRPr="000443FC" w:rsidRDefault="0085013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50138" w:rsidRPr="00263DC0" w:rsidRDefault="0085013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50138" w:rsidRDefault="00850138"/>
  <w:p w:rsidR="00850138" w:rsidRDefault="00850138"/>
  <w:p w:rsidR="00850138" w:rsidRDefault="00850138"/>
  <w:p w:rsidR="00850138" w:rsidRDefault="00850138"/>
  <w:p w:rsidR="00850138" w:rsidRDefault="00850138"/>
  <w:p w:rsidR="00850138" w:rsidRDefault="00850138"/>
  <w:p w:rsidR="00850138" w:rsidRDefault="00850138"/>
  <w:p w:rsidR="00850138" w:rsidRDefault="00850138"/>
  <w:p w:rsidR="00850138" w:rsidRDefault="00850138"/>
  <w:p w:rsidR="00850138" w:rsidRDefault="00850138"/>
  <w:p w:rsidR="00850138" w:rsidRDefault="008501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44D"/>
    <w:multiLevelType w:val="hybridMultilevel"/>
    <w:tmpl w:val="D340E3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6"/>
  </w:num>
  <w:num w:numId="3">
    <w:abstractNumId w:val="16"/>
  </w:num>
  <w:num w:numId="4">
    <w:abstractNumId w:val="29"/>
  </w:num>
  <w:num w:numId="5">
    <w:abstractNumId w:val="22"/>
  </w:num>
  <w:num w:numId="6">
    <w:abstractNumId w:val="31"/>
  </w:num>
  <w:num w:numId="7">
    <w:abstractNumId w:val="20"/>
  </w:num>
  <w:num w:numId="8">
    <w:abstractNumId w:val="36"/>
  </w:num>
  <w:num w:numId="9">
    <w:abstractNumId w:val="28"/>
  </w:num>
  <w:num w:numId="10">
    <w:abstractNumId w:val="32"/>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4"/>
  </w:num>
  <w:num w:numId="22">
    <w:abstractNumId w:val="35"/>
  </w:num>
  <w:num w:numId="23">
    <w:abstractNumId w:val="25"/>
  </w:num>
  <w:num w:numId="24">
    <w:abstractNumId w:val="19"/>
  </w:num>
  <w:num w:numId="25">
    <w:abstractNumId w:val="40"/>
  </w:num>
  <w:num w:numId="26">
    <w:abstractNumId w:val="18"/>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3BA1"/>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A7B"/>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691"/>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08E"/>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9BF"/>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2DE"/>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C24"/>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138"/>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3A8"/>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A64"/>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6FFB"/>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431"/>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6"/>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F713-7899-4A47-8E86-CBA89F56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7</Pages>
  <Words>9444</Words>
  <Characters>53837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182</cp:revision>
  <cp:lastPrinted>2014-09-10T09:08:00Z</cp:lastPrinted>
  <dcterms:created xsi:type="dcterms:W3CDTF">2016-12-01T07:11:00Z</dcterms:created>
  <dcterms:modified xsi:type="dcterms:W3CDTF">2024-03-19T12:17:00Z</dcterms:modified>
</cp:coreProperties>
</file>